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150A" w:rsidRDefault="00C2150A" w:rsidP="009774A6">
      <w:pPr>
        <w:pStyle w:val="Default"/>
        <w:jc w:val="center"/>
        <w:rPr>
          <w:b/>
          <w:bCs/>
        </w:rPr>
      </w:pPr>
      <w:r>
        <w:rPr>
          <w:b/>
          <w:bCs/>
        </w:rPr>
        <w:t>MÜHENDİSLİK FAKÜLTESİ</w:t>
      </w:r>
    </w:p>
    <w:p w:rsidR="009774A6" w:rsidRDefault="009774A6" w:rsidP="009774A6">
      <w:pPr>
        <w:pStyle w:val="Default"/>
        <w:jc w:val="center"/>
        <w:rPr>
          <w:b/>
          <w:bCs/>
        </w:rPr>
      </w:pPr>
      <w:r w:rsidRPr="009774A6">
        <w:rPr>
          <w:b/>
          <w:bCs/>
        </w:rPr>
        <w:t xml:space="preserve">BİTİRME PROJESİ </w:t>
      </w:r>
      <w:r w:rsidR="004E5E63">
        <w:rPr>
          <w:b/>
          <w:bCs/>
        </w:rPr>
        <w:t xml:space="preserve">RAPOR </w:t>
      </w:r>
      <w:r w:rsidRPr="009774A6">
        <w:rPr>
          <w:b/>
          <w:bCs/>
        </w:rPr>
        <w:t>DÜZENİ</w:t>
      </w:r>
    </w:p>
    <w:p w:rsidR="009774A6" w:rsidRPr="009774A6" w:rsidRDefault="009774A6" w:rsidP="009774A6">
      <w:pPr>
        <w:pStyle w:val="Default"/>
        <w:jc w:val="center"/>
      </w:pPr>
    </w:p>
    <w:p w:rsidR="009774A6" w:rsidRPr="009774A6" w:rsidRDefault="009774A6" w:rsidP="009774A6">
      <w:pPr>
        <w:pStyle w:val="Default"/>
        <w:numPr>
          <w:ilvl w:val="0"/>
          <w:numId w:val="6"/>
        </w:numPr>
        <w:rPr>
          <w:b/>
        </w:rPr>
      </w:pPr>
      <w:r w:rsidRPr="009774A6">
        <w:rPr>
          <w:b/>
        </w:rPr>
        <w:t xml:space="preserve">Kullanılacak </w:t>
      </w:r>
      <w:proofErr w:type="gramStart"/>
      <w:r w:rsidRPr="009774A6">
        <w:rPr>
          <w:b/>
        </w:rPr>
        <w:t>Kağıt</w:t>
      </w:r>
      <w:proofErr w:type="gramEnd"/>
      <w:r w:rsidRPr="009774A6">
        <w:rPr>
          <w:b/>
        </w:rPr>
        <w:t xml:space="preserve"> ve Çoğaltma </w:t>
      </w:r>
    </w:p>
    <w:p w:rsidR="009774A6" w:rsidRDefault="009774A6" w:rsidP="00664F23">
      <w:pPr>
        <w:pStyle w:val="Default"/>
        <w:ind w:left="709"/>
        <w:jc w:val="both"/>
      </w:pPr>
      <w:r w:rsidRPr="009774A6">
        <w:t xml:space="preserve">Bitirme projesi raporu A4 beyaz </w:t>
      </w:r>
      <w:proofErr w:type="gramStart"/>
      <w:r w:rsidRPr="009774A6">
        <w:t>kağıdın</w:t>
      </w:r>
      <w:proofErr w:type="gramEnd"/>
      <w:r w:rsidRPr="009774A6">
        <w:t xml:space="preserve"> sadece bir yüzüne yazılır. Çoğaltma fotokopi ile beyaz </w:t>
      </w:r>
      <w:proofErr w:type="gramStart"/>
      <w:r w:rsidRPr="009774A6">
        <w:t>kağıda</w:t>
      </w:r>
      <w:proofErr w:type="gramEnd"/>
      <w:r w:rsidRPr="009774A6">
        <w:t xml:space="preserve"> yapılır.</w:t>
      </w:r>
    </w:p>
    <w:p w:rsidR="009774A6" w:rsidRPr="009774A6" w:rsidRDefault="009774A6" w:rsidP="009774A6">
      <w:pPr>
        <w:pStyle w:val="Default"/>
        <w:ind w:left="709"/>
      </w:pPr>
      <w:r w:rsidRPr="009774A6">
        <w:t xml:space="preserve"> </w:t>
      </w:r>
    </w:p>
    <w:p w:rsidR="009774A6" w:rsidRPr="009774A6" w:rsidRDefault="009774A6" w:rsidP="009774A6">
      <w:pPr>
        <w:pStyle w:val="Default"/>
        <w:numPr>
          <w:ilvl w:val="0"/>
          <w:numId w:val="6"/>
        </w:numPr>
        <w:rPr>
          <w:b/>
        </w:rPr>
      </w:pPr>
      <w:r w:rsidRPr="009774A6">
        <w:rPr>
          <w:b/>
        </w:rPr>
        <w:t xml:space="preserve">Bitirme Projesinin Yazım Şekli </w:t>
      </w:r>
    </w:p>
    <w:p w:rsidR="009774A6" w:rsidRDefault="009774A6" w:rsidP="00664F23">
      <w:pPr>
        <w:pStyle w:val="Default"/>
        <w:ind w:left="709"/>
        <w:jc w:val="both"/>
      </w:pPr>
      <w:r w:rsidRPr="009774A6">
        <w:t>Bitirme Projesinin metni Times New Roman yazı karakteri ve 12 punto ile yazılır. Nokta ve virgülden sonra bir karakter boşluk bırakılır.</w:t>
      </w:r>
    </w:p>
    <w:p w:rsidR="009774A6" w:rsidRPr="009774A6" w:rsidRDefault="009774A6" w:rsidP="009774A6">
      <w:pPr>
        <w:pStyle w:val="Default"/>
        <w:ind w:left="709"/>
      </w:pPr>
      <w:r w:rsidRPr="009774A6">
        <w:t xml:space="preserve"> </w:t>
      </w:r>
    </w:p>
    <w:p w:rsidR="009774A6" w:rsidRPr="009774A6" w:rsidRDefault="009774A6" w:rsidP="009774A6">
      <w:pPr>
        <w:pStyle w:val="Default"/>
        <w:numPr>
          <w:ilvl w:val="0"/>
          <w:numId w:val="6"/>
        </w:numPr>
        <w:rPr>
          <w:b/>
        </w:rPr>
      </w:pPr>
      <w:r w:rsidRPr="009774A6">
        <w:rPr>
          <w:b/>
        </w:rPr>
        <w:t xml:space="preserve">Sayfa Düzeni </w:t>
      </w:r>
    </w:p>
    <w:p w:rsidR="009774A6" w:rsidRPr="009774A6" w:rsidRDefault="009774A6" w:rsidP="00664F23">
      <w:pPr>
        <w:pStyle w:val="Default"/>
        <w:ind w:left="709"/>
        <w:jc w:val="both"/>
      </w:pPr>
      <w:r w:rsidRPr="009774A6">
        <w:t xml:space="preserve">A4 boyutundaki </w:t>
      </w:r>
      <w:proofErr w:type="gramStart"/>
      <w:r w:rsidRPr="009774A6">
        <w:t>kağıdın</w:t>
      </w:r>
      <w:proofErr w:type="gramEnd"/>
      <w:r w:rsidRPr="009774A6">
        <w:t xml:space="preserve"> solundan 4,0 cm, sağından 2,0 cm, üstünden 3,0 cm ve altından 2,5</w:t>
      </w:r>
      <w:r w:rsidR="00033CF9">
        <w:t xml:space="preserve"> </w:t>
      </w:r>
      <w:r w:rsidRPr="009774A6">
        <w:t>cm boşluk bırakılır. Şekil açıklamaları şeklin altına, tablo açıklamaları tablonun üstüne yazılır. Ş</w:t>
      </w:r>
      <w:r w:rsidR="00033CF9">
        <w:t>ekil ve t</w:t>
      </w:r>
      <w:r w:rsidRPr="009774A6">
        <w:t>ablo numaraları</w:t>
      </w:r>
      <w:r w:rsidR="00033CF9">
        <w:t xml:space="preserve"> b</w:t>
      </w:r>
      <w:r w:rsidRPr="009774A6">
        <w:t xml:space="preserve">ölüm içindeki sıra ile numaralandırılır. </w:t>
      </w:r>
    </w:p>
    <w:p w:rsidR="009774A6" w:rsidRDefault="009774A6" w:rsidP="009774A6">
      <w:pPr>
        <w:pStyle w:val="Default"/>
      </w:pPr>
    </w:p>
    <w:p w:rsidR="009774A6" w:rsidRPr="009774A6" w:rsidRDefault="009774A6" w:rsidP="009774A6">
      <w:pPr>
        <w:pStyle w:val="Default"/>
        <w:numPr>
          <w:ilvl w:val="0"/>
          <w:numId w:val="6"/>
        </w:numPr>
        <w:rPr>
          <w:b/>
        </w:rPr>
      </w:pPr>
      <w:r w:rsidRPr="009774A6">
        <w:rPr>
          <w:b/>
        </w:rPr>
        <w:t xml:space="preserve">Satır Aralıkları </w:t>
      </w:r>
    </w:p>
    <w:p w:rsidR="009774A6" w:rsidRDefault="009774A6" w:rsidP="00664F23">
      <w:pPr>
        <w:pStyle w:val="Default"/>
        <w:ind w:left="709"/>
        <w:jc w:val="both"/>
      </w:pPr>
      <w:r w:rsidRPr="009774A6">
        <w:t>Metin</w:t>
      </w:r>
      <w:r w:rsidR="00CD36CD">
        <w:t>,</w:t>
      </w:r>
      <w:bookmarkStart w:id="0" w:name="_GoBack"/>
      <w:bookmarkEnd w:id="0"/>
      <w:r w:rsidRPr="009774A6">
        <w:t xml:space="preserve"> 1 satır aralığı ile yazılır ancak paragraflar arasında 2 satır aralığı boşluk bırakılır.</w:t>
      </w:r>
    </w:p>
    <w:p w:rsidR="009774A6" w:rsidRPr="009774A6" w:rsidRDefault="009774A6" w:rsidP="009774A6">
      <w:pPr>
        <w:pStyle w:val="Default"/>
        <w:ind w:left="709"/>
      </w:pPr>
      <w:r w:rsidRPr="009774A6">
        <w:t xml:space="preserve"> </w:t>
      </w:r>
    </w:p>
    <w:p w:rsidR="009774A6" w:rsidRPr="009774A6" w:rsidRDefault="009774A6" w:rsidP="009774A6">
      <w:pPr>
        <w:pStyle w:val="Default"/>
        <w:numPr>
          <w:ilvl w:val="0"/>
          <w:numId w:val="6"/>
        </w:numPr>
        <w:rPr>
          <w:b/>
        </w:rPr>
      </w:pPr>
      <w:r w:rsidRPr="009774A6">
        <w:rPr>
          <w:b/>
        </w:rPr>
        <w:t xml:space="preserve">Başlıklar </w:t>
      </w:r>
    </w:p>
    <w:p w:rsidR="009774A6" w:rsidRDefault="009774A6" w:rsidP="00664F23">
      <w:pPr>
        <w:pStyle w:val="Default"/>
        <w:ind w:left="709"/>
        <w:jc w:val="both"/>
      </w:pPr>
      <w:r w:rsidRPr="009774A6">
        <w:t>Bölüm başlıkları (Önsöz, İçindekiler, Özet, Giriş,</w:t>
      </w:r>
      <w:r w:rsidR="00033CF9">
        <w:t xml:space="preserve"> </w:t>
      </w:r>
      <w:r w:rsidRPr="009774A6">
        <w:t xml:space="preserve">Ekler, Özgeçmiş) 1. derece başlıklar olarak yazılır. </w:t>
      </w:r>
    </w:p>
    <w:p w:rsidR="00033CF9" w:rsidRPr="009774A6" w:rsidRDefault="00033CF9" w:rsidP="00664F23">
      <w:pPr>
        <w:pStyle w:val="Default"/>
        <w:ind w:left="709"/>
        <w:jc w:val="both"/>
      </w:pPr>
    </w:p>
    <w:p w:rsidR="009774A6" w:rsidRDefault="009774A6" w:rsidP="00664F23">
      <w:pPr>
        <w:pStyle w:val="Default"/>
        <w:ind w:left="709"/>
        <w:jc w:val="both"/>
      </w:pPr>
      <w:r w:rsidRPr="009774A6">
        <w:t xml:space="preserve">Tüm başlıklar sola dayalı olarak yazılır ve uygun şekilde numaralandırılır. Başlıkların yazı karakterleri aşağıdaki gibi olmalıdır: </w:t>
      </w:r>
    </w:p>
    <w:p w:rsidR="00033CF9" w:rsidRPr="009774A6" w:rsidRDefault="00033CF9" w:rsidP="00664F23">
      <w:pPr>
        <w:pStyle w:val="Default"/>
        <w:ind w:left="709"/>
        <w:jc w:val="both"/>
      </w:pPr>
    </w:p>
    <w:p w:rsidR="009774A6" w:rsidRPr="009774A6" w:rsidRDefault="009774A6" w:rsidP="00664F23">
      <w:pPr>
        <w:pStyle w:val="Default"/>
        <w:ind w:firstLine="709"/>
        <w:jc w:val="both"/>
      </w:pPr>
      <w:r w:rsidRPr="009774A6">
        <w:t xml:space="preserve">1. Derece başlıklar; </w:t>
      </w:r>
      <w:r w:rsidRPr="009774A6">
        <w:rPr>
          <w:b/>
          <w:bCs/>
        </w:rPr>
        <w:t xml:space="preserve">BÜYÜK HARF; 12 PUNTO, KOYU </w:t>
      </w:r>
    </w:p>
    <w:p w:rsidR="009774A6" w:rsidRPr="009774A6" w:rsidRDefault="009774A6" w:rsidP="00664F23">
      <w:pPr>
        <w:pStyle w:val="Default"/>
        <w:ind w:firstLine="709"/>
        <w:jc w:val="both"/>
      </w:pPr>
      <w:r w:rsidRPr="009774A6">
        <w:t xml:space="preserve">2. Derece başlıklar; </w:t>
      </w:r>
      <w:r w:rsidRPr="009774A6">
        <w:rPr>
          <w:b/>
          <w:bCs/>
        </w:rPr>
        <w:t xml:space="preserve">Kelime Baş Harfleri Büyük, 12 Punto, Koyu </w:t>
      </w:r>
    </w:p>
    <w:p w:rsidR="009774A6" w:rsidRPr="009774A6" w:rsidRDefault="009774A6" w:rsidP="00664F23">
      <w:pPr>
        <w:pStyle w:val="Default"/>
        <w:ind w:firstLine="709"/>
        <w:jc w:val="both"/>
      </w:pPr>
      <w:r w:rsidRPr="009774A6">
        <w:t xml:space="preserve">3. Derece başlıklar; </w:t>
      </w:r>
      <w:r w:rsidRPr="009774A6">
        <w:rPr>
          <w:i/>
          <w:iCs/>
        </w:rPr>
        <w:t>Kelime Baş Harfleri Büyük, 12 Punto,</w:t>
      </w:r>
      <w:r w:rsidR="00033CF9">
        <w:rPr>
          <w:i/>
          <w:iCs/>
        </w:rPr>
        <w:t xml:space="preserve"> </w:t>
      </w:r>
      <w:r w:rsidRPr="009774A6">
        <w:rPr>
          <w:i/>
          <w:iCs/>
        </w:rPr>
        <w:t xml:space="preserve">İtalik Harf </w:t>
      </w:r>
    </w:p>
    <w:p w:rsidR="009774A6" w:rsidRDefault="009774A6" w:rsidP="009774A6">
      <w:pPr>
        <w:pStyle w:val="Default"/>
      </w:pPr>
    </w:p>
    <w:p w:rsidR="009774A6" w:rsidRPr="009774A6" w:rsidRDefault="009774A6" w:rsidP="009774A6">
      <w:pPr>
        <w:pStyle w:val="Default"/>
        <w:numPr>
          <w:ilvl w:val="0"/>
          <w:numId w:val="6"/>
        </w:numPr>
        <w:rPr>
          <w:b/>
        </w:rPr>
      </w:pPr>
      <w:r w:rsidRPr="009774A6">
        <w:rPr>
          <w:b/>
        </w:rPr>
        <w:t xml:space="preserve">Denklemler </w:t>
      </w:r>
    </w:p>
    <w:p w:rsidR="009774A6" w:rsidRDefault="009774A6" w:rsidP="00664F23">
      <w:pPr>
        <w:pStyle w:val="Default"/>
        <w:ind w:left="709"/>
        <w:jc w:val="both"/>
      </w:pPr>
      <w:r w:rsidRPr="009774A6">
        <w:t xml:space="preserve">Denklemler metin içinde altta ve üstte birer satır boşluk bırakılarak yazılır. Denklemler satır başından 1 cm içeride olacak şekilde yazılır. Denklem numaraları sayfanın sağına, bölüm içinde verilen sıra numarası ile yazılır (4.6, 5.1gibi). </w:t>
      </w:r>
    </w:p>
    <w:p w:rsidR="009774A6" w:rsidRPr="009774A6" w:rsidRDefault="009774A6" w:rsidP="009774A6">
      <w:pPr>
        <w:pStyle w:val="Default"/>
        <w:ind w:left="709"/>
      </w:pPr>
    </w:p>
    <w:p w:rsidR="009774A6" w:rsidRPr="009774A6" w:rsidRDefault="009774A6" w:rsidP="009774A6">
      <w:pPr>
        <w:pStyle w:val="Default"/>
        <w:numPr>
          <w:ilvl w:val="0"/>
          <w:numId w:val="6"/>
        </w:numPr>
        <w:rPr>
          <w:b/>
        </w:rPr>
      </w:pPr>
      <w:r w:rsidRPr="009774A6">
        <w:rPr>
          <w:b/>
        </w:rPr>
        <w:t xml:space="preserve">Sayfa Numaraları </w:t>
      </w:r>
    </w:p>
    <w:p w:rsidR="009774A6" w:rsidRPr="009774A6" w:rsidRDefault="009774A6" w:rsidP="00664F23">
      <w:pPr>
        <w:pStyle w:val="Default"/>
        <w:ind w:left="709"/>
        <w:jc w:val="both"/>
      </w:pPr>
      <w:r w:rsidRPr="009774A6">
        <w:t xml:space="preserve">Bitirme Projesinin dış ve iç kapağı ve tutanak sayfası dışındaki tüm sayfaları, sayfa numarası sayfanın üst ve ortasına gelecek şekilde numaralandırılır. </w:t>
      </w:r>
    </w:p>
    <w:p w:rsidR="009774A6" w:rsidRPr="009774A6" w:rsidRDefault="009774A6" w:rsidP="009774A6">
      <w:pPr>
        <w:pStyle w:val="Default"/>
        <w:pageBreakBefore/>
        <w:numPr>
          <w:ilvl w:val="0"/>
          <w:numId w:val="6"/>
        </w:numPr>
        <w:rPr>
          <w:b/>
        </w:rPr>
      </w:pPr>
      <w:r w:rsidRPr="009774A6">
        <w:rPr>
          <w:b/>
        </w:rPr>
        <w:lastRenderedPageBreak/>
        <w:t xml:space="preserve">Atıf </w:t>
      </w:r>
    </w:p>
    <w:p w:rsidR="009774A6" w:rsidRDefault="009774A6" w:rsidP="00664F23">
      <w:pPr>
        <w:pStyle w:val="Default"/>
        <w:ind w:left="709"/>
        <w:jc w:val="both"/>
      </w:pPr>
      <w:r w:rsidRPr="009774A6">
        <w:t xml:space="preserve">Metinde atıflar yazar adı ve yayın yılı şeklinde parantez içinde verilir. Örneğin; </w:t>
      </w:r>
      <w:proofErr w:type="spellStart"/>
      <w:r w:rsidRPr="009774A6">
        <w:t>Özçep</w:t>
      </w:r>
      <w:proofErr w:type="spellEnd"/>
      <w:r w:rsidRPr="009774A6">
        <w:t xml:space="preserve"> (2012) zeminlerle ilgili… </w:t>
      </w:r>
    </w:p>
    <w:p w:rsidR="009774A6" w:rsidRPr="009774A6" w:rsidRDefault="009774A6" w:rsidP="009774A6">
      <w:pPr>
        <w:pStyle w:val="Default"/>
        <w:ind w:left="709"/>
      </w:pPr>
    </w:p>
    <w:p w:rsidR="009774A6" w:rsidRPr="009774A6" w:rsidRDefault="009774A6" w:rsidP="009774A6">
      <w:pPr>
        <w:pStyle w:val="Default"/>
        <w:numPr>
          <w:ilvl w:val="0"/>
          <w:numId w:val="6"/>
        </w:numPr>
        <w:rPr>
          <w:b/>
        </w:rPr>
      </w:pPr>
      <w:r w:rsidRPr="009774A6">
        <w:rPr>
          <w:b/>
        </w:rPr>
        <w:t xml:space="preserve">Kaynakların Yazımı </w:t>
      </w:r>
    </w:p>
    <w:p w:rsidR="009774A6" w:rsidRDefault="00693581" w:rsidP="00664F23">
      <w:pPr>
        <w:pStyle w:val="Default"/>
        <w:ind w:left="709"/>
        <w:jc w:val="both"/>
      </w:pPr>
      <w:r>
        <w:t>Bitirme proje</w:t>
      </w:r>
      <w:r w:rsidR="009774A6" w:rsidRPr="009774A6">
        <w:t xml:space="preserve">sinde faydalanılan ve metin içinde atıfta bulunulan yayınlar ‘KAYNAKLAR’ da yazar soyadlarına göre alfabetik sırayla sıralanır. Yayının basıldığı dergi, kongre kitapçığı ve kitabın adı </w:t>
      </w:r>
      <w:r w:rsidR="009774A6" w:rsidRPr="009774A6">
        <w:rPr>
          <w:i/>
          <w:iCs/>
        </w:rPr>
        <w:t xml:space="preserve">italik </w:t>
      </w:r>
      <w:r w:rsidR="009774A6" w:rsidRPr="009774A6">
        <w:t xml:space="preserve">olarak yazılır. </w:t>
      </w:r>
    </w:p>
    <w:p w:rsidR="00664F23" w:rsidRPr="009774A6" w:rsidRDefault="00664F23" w:rsidP="00664F23">
      <w:pPr>
        <w:pStyle w:val="Default"/>
        <w:ind w:left="709"/>
        <w:jc w:val="both"/>
      </w:pPr>
    </w:p>
    <w:p w:rsidR="00693581" w:rsidRDefault="009774A6" w:rsidP="00693581">
      <w:pPr>
        <w:pStyle w:val="Default"/>
        <w:ind w:left="709"/>
        <w:jc w:val="both"/>
      </w:pPr>
      <w:r w:rsidRPr="009774A6">
        <w:t xml:space="preserve">Dergilerdeki makaleler için; yazar/yazarların soyadı, ad/adlarının baş harfleri, yayın yılı, makalenin adı, derginin adı, cilt </w:t>
      </w:r>
      <w:proofErr w:type="spellStart"/>
      <w:r w:rsidRPr="009774A6">
        <w:t>no</w:t>
      </w:r>
      <w:proofErr w:type="spellEnd"/>
      <w:r w:rsidRPr="009774A6">
        <w:t xml:space="preserve"> (veya bölüm </w:t>
      </w:r>
      <w:proofErr w:type="spellStart"/>
      <w:r w:rsidRPr="009774A6">
        <w:t>no</w:t>
      </w:r>
      <w:proofErr w:type="spellEnd"/>
      <w:r w:rsidRPr="009774A6">
        <w:t xml:space="preserve">), sayfa numarası yazılır. Örneğin; </w:t>
      </w:r>
    </w:p>
    <w:p w:rsidR="003E32E8" w:rsidRDefault="003E32E8" w:rsidP="003E32E8">
      <w:pPr>
        <w:pStyle w:val="Default"/>
        <w:jc w:val="both"/>
      </w:pPr>
    </w:p>
    <w:p w:rsidR="009774A6" w:rsidRPr="009774A6" w:rsidRDefault="009774A6" w:rsidP="003E32E8">
      <w:pPr>
        <w:pStyle w:val="Default"/>
        <w:ind w:left="1418"/>
        <w:jc w:val="both"/>
        <w:rPr>
          <w:rFonts w:eastAsia="Symbol" w:cs="Symbol"/>
          <w:b/>
          <w:noProof/>
          <w:lang w:val="en-US"/>
        </w:rPr>
      </w:pPr>
      <w:proofErr w:type="spellStart"/>
      <w:r w:rsidRPr="009774A6">
        <w:t>Langel</w:t>
      </w:r>
      <w:proofErr w:type="spellEnd"/>
      <w:r w:rsidRPr="009774A6">
        <w:t xml:space="preserve">, R. A. </w:t>
      </w:r>
      <w:proofErr w:type="spellStart"/>
      <w:r w:rsidRPr="009774A6">
        <w:t>and</w:t>
      </w:r>
      <w:proofErr w:type="spellEnd"/>
      <w:r w:rsidRPr="009774A6">
        <w:t xml:space="preserve"> </w:t>
      </w:r>
      <w:proofErr w:type="spellStart"/>
      <w:r w:rsidRPr="009774A6">
        <w:t>Estes</w:t>
      </w:r>
      <w:proofErr w:type="spellEnd"/>
      <w:r w:rsidRPr="009774A6">
        <w:t>, R. H</w:t>
      </w:r>
      <w:proofErr w:type="gramStart"/>
      <w:r w:rsidRPr="009774A6">
        <w:t>.,</w:t>
      </w:r>
      <w:proofErr w:type="gramEnd"/>
      <w:r w:rsidR="00693581">
        <w:t xml:space="preserve"> </w:t>
      </w:r>
      <w:r w:rsidRPr="009774A6">
        <w:t xml:space="preserve">1982, </w:t>
      </w:r>
      <w:proofErr w:type="spellStart"/>
      <w:r w:rsidRPr="009774A6">
        <w:t>Ageomagneticfieldspectrum</w:t>
      </w:r>
      <w:proofErr w:type="spellEnd"/>
      <w:r w:rsidRPr="009774A6">
        <w:t xml:space="preserve">, </w:t>
      </w:r>
      <w:proofErr w:type="spellStart"/>
      <w:r w:rsidRPr="009774A6">
        <w:rPr>
          <w:i/>
          <w:iCs/>
        </w:rPr>
        <w:t>Geophys</w:t>
      </w:r>
      <w:proofErr w:type="spellEnd"/>
      <w:r w:rsidRPr="009774A6">
        <w:rPr>
          <w:i/>
          <w:iCs/>
        </w:rPr>
        <w:t xml:space="preserve">. R. </w:t>
      </w:r>
      <w:proofErr w:type="spellStart"/>
      <w:proofErr w:type="gramStart"/>
      <w:r w:rsidRPr="009774A6">
        <w:rPr>
          <w:i/>
          <w:iCs/>
        </w:rPr>
        <w:t>Letters,</w:t>
      </w:r>
      <w:r w:rsidRPr="009774A6">
        <w:t>Vol</w:t>
      </w:r>
      <w:proofErr w:type="spellEnd"/>
      <w:proofErr w:type="gramEnd"/>
      <w:r w:rsidRPr="009774A6">
        <w:t>. 9, No. 4, p. 250-253.</w:t>
      </w:r>
    </w:p>
    <w:p w:rsidR="009774A6" w:rsidRDefault="009774A6" w:rsidP="00FF0663">
      <w:pPr>
        <w:jc w:val="center"/>
        <w:rPr>
          <w:rFonts w:eastAsia="Symbol" w:cs="Symbol"/>
          <w:b/>
          <w:noProof/>
          <w:sz w:val="28"/>
          <w:szCs w:val="28"/>
          <w:lang w:val="en-US"/>
        </w:rPr>
      </w:pPr>
    </w:p>
    <w:p w:rsidR="009774A6" w:rsidRDefault="009774A6"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B97961" w:rsidRDefault="00B97961" w:rsidP="00FF0663">
      <w:pPr>
        <w:jc w:val="center"/>
        <w:rPr>
          <w:rFonts w:eastAsia="Symbol" w:cs="Symbol"/>
          <w:b/>
          <w:noProof/>
          <w:sz w:val="28"/>
          <w:szCs w:val="28"/>
          <w:lang w:val="en-US"/>
        </w:rPr>
      </w:pPr>
    </w:p>
    <w:p w:rsidR="009774A6" w:rsidRDefault="009774A6" w:rsidP="00FF0663">
      <w:pPr>
        <w:jc w:val="center"/>
        <w:rPr>
          <w:rFonts w:eastAsia="Symbol" w:cs="Symbol"/>
          <w:b/>
          <w:noProof/>
          <w:sz w:val="28"/>
          <w:szCs w:val="28"/>
          <w:lang w:val="en-US"/>
        </w:rPr>
      </w:pPr>
    </w:p>
    <w:p w:rsidR="00D344D7" w:rsidRPr="00814CA8" w:rsidRDefault="00D344D7" w:rsidP="00FF0663">
      <w:pPr>
        <w:jc w:val="center"/>
        <w:rPr>
          <w:noProof/>
          <w:lang w:val="en-US"/>
        </w:rPr>
      </w:pPr>
      <w:r w:rsidRPr="00814CA8">
        <w:rPr>
          <w:rFonts w:eastAsia="Symbol" w:cs="Symbol"/>
          <w:b/>
          <w:noProof/>
          <w:sz w:val="28"/>
          <w:szCs w:val="28"/>
          <w:lang w:val="en-US"/>
        </w:rPr>
        <w:t>SENIOR PROJECT</w:t>
      </w:r>
    </w:p>
    <w:p w:rsidR="00D344D7" w:rsidRPr="00814CA8" w:rsidRDefault="008E37E5" w:rsidP="00FF0663">
      <w:pPr>
        <w:rPr>
          <w:rFonts w:eastAsia="Symbol" w:cs="Symbol"/>
          <w:b/>
          <w:noProof/>
          <w:sz w:val="28"/>
          <w:szCs w:val="28"/>
          <w:lang w:val="en-US" w:eastAsia="tr-TR"/>
        </w:rPr>
      </w:pPr>
      <w:r w:rsidRPr="00814CA8">
        <w:rPr>
          <w:noProof/>
          <w:lang w:eastAsia="tr-TR"/>
        </w:rPr>
        <mc:AlternateContent>
          <mc:Choice Requires="wpg">
            <w:drawing>
              <wp:anchor distT="0" distB="0" distL="114300" distR="114300" simplePos="0" relativeHeight="251642880" behindDoc="0" locked="0" layoutInCell="1" allowOverlap="1">
                <wp:simplePos x="0" y="0"/>
                <wp:positionH relativeFrom="column">
                  <wp:posOffset>-1122680</wp:posOffset>
                </wp:positionH>
                <wp:positionV relativeFrom="paragraph">
                  <wp:posOffset>353695</wp:posOffset>
                </wp:positionV>
                <wp:extent cx="2120900" cy="1612900"/>
                <wp:effectExtent l="0" t="0" r="38100" b="0"/>
                <wp:wrapNone/>
                <wp:docPr id="212" name="Gr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0" cy="1612900"/>
                          <a:chOff x="0" y="0"/>
                          <a:chExt cx="2223117" cy="927119"/>
                        </a:xfrm>
                      </wpg:grpSpPr>
                      <wps:wsp>
                        <wps:cNvPr id="211" name="Düz Ok Bağlayıcısı 211"/>
                        <wps:cNvCnPr>
                          <a:cxnSpLocks/>
                        </wps:cNvCnPr>
                        <wps:spPr>
                          <a:xfrm>
                            <a:off x="1517576" y="584402"/>
                            <a:ext cx="705541" cy="0"/>
                          </a:xfrm>
                          <a:prstGeom prst="straightConnector1">
                            <a:avLst/>
                          </a:prstGeom>
                          <a:noFill/>
                          <a:ln w="19050" cap="flat" cmpd="sng" algn="ctr">
                            <a:solidFill>
                              <a:srgbClr val="ED7D31"/>
                            </a:solidFill>
                            <a:prstDash val="solid"/>
                            <a:miter lim="800000"/>
                            <a:tailEnd type="arrow"/>
                          </a:ln>
                          <a:effectLst/>
                        </wps:spPr>
                        <wps:bodyPr/>
                      </wps:wsp>
                      <wps:wsp>
                        <wps:cNvPr id="209" name="Metin Kutusu 209"/>
                        <wps:cNvSpPr txBox="1">
                          <a:spLocks/>
                        </wps:cNvSpPr>
                        <wps:spPr>
                          <a:xfrm flipH="1">
                            <a:off x="0" y="0"/>
                            <a:ext cx="1504265" cy="92711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name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ALL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up 212" o:spid="_x0000_s1026" style="position:absolute;margin-left:-88.4pt;margin-top:27.85pt;width:167pt;height:127pt;z-index:251642880;mso-width-relative:margin" coordsize="22231,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">
                <v:shapetype id="_x0000_t32" coordsize="21600,21600" o:spt="32" o:oned="t" path="m,l21600,21600e" filled="f">
                  <v:path arrowok="t" fillok="f" o:connecttype="none"/>
                  <o:lock v:ext="edit" shapetype="t"/>
                </v:shapetype>
                <v:shape id="Düz Ok Bağlayıcısı 211" o:spid="_x0000_s1027" type="#_x0000_t32" style="position:absolute;left:15175;top:5844;width:7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" strokecolor="#ed7d31" strokeweight="1.5pt">
                  <v:stroke endarrow="open" joinstyle="miter"/>
                  <o:lock v:ext="edit" shapetype="f"/>
                </v:shape>
                <v:shapetype id="_x0000_t202" coordsize="21600,21600" o:spt="202" path="m,l,21600r21600,l21600,xe">
                  <v:stroke joinstyle="miter"/>
                  <v:path gradientshapeok="t" o:connecttype="rect"/>
                </v:shapetype>
                <v:shape id="Metin Kutusu 209" o:spid="_x0000_s1028" type="#_x0000_t202" style="position:absolute;width:15042;height:92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name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ALL </w:t>
                        </w:r>
                        <w:proofErr w:type="spellStart"/>
                        <w:r w:rsidRPr="00E923EA">
                          <w:rPr>
                            <w:rFonts w:ascii="Cambria" w:hAnsi="Cambria"/>
                          </w:rPr>
                          <w:t>letters</w:t>
                        </w:r>
                        <w:proofErr w:type="spellEnd"/>
                        <w:r w:rsidRPr="00E923EA">
                          <w:rPr>
                            <w:rFonts w:ascii="Cambria" w:hAnsi="Cambria"/>
                          </w:rPr>
                          <w:t xml:space="preserve"> should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v:textbox>
                </v:shape>
              </v:group>
            </w:pict>
          </mc:Fallback>
        </mc:AlternateContent>
      </w:r>
    </w:p>
    <w:p w:rsidR="00D344D7" w:rsidRPr="00814CA8" w:rsidRDefault="00D344D7" w:rsidP="00FF0663">
      <w:pPr>
        <w:rPr>
          <w:rFonts w:eastAsia="Symbol" w:cs="Symbol"/>
          <w:noProof/>
          <w:lang w:val="en-US"/>
        </w:rPr>
      </w:pPr>
    </w:p>
    <w:p w:rsidR="00FF0663" w:rsidRPr="00814CA8" w:rsidRDefault="00FF0663" w:rsidP="00FF0663">
      <w:pPr>
        <w:rPr>
          <w:rFonts w:eastAsia="Symbol" w:cs="Symbol"/>
          <w:noProof/>
          <w:lang w:val="en-US"/>
        </w:rPr>
      </w:pPr>
    </w:p>
    <w:p w:rsidR="00FF0663" w:rsidRPr="00814CA8" w:rsidRDefault="00FF0663" w:rsidP="00FF0663">
      <w:pPr>
        <w:rPr>
          <w:rFonts w:eastAsia="Symbol" w:cs="Symbol"/>
          <w:noProof/>
          <w:lang w:val="en-US"/>
        </w:rPr>
      </w:pPr>
    </w:p>
    <w:p w:rsidR="00FF0663" w:rsidRPr="00814CA8" w:rsidRDefault="00FF0663" w:rsidP="00FF0663">
      <w:pPr>
        <w:rPr>
          <w:rFonts w:eastAsia="Symbol" w:cs="Symbol"/>
          <w:noProof/>
          <w:lang w:val="en-US"/>
        </w:rPr>
      </w:pPr>
    </w:p>
    <w:p w:rsidR="00D344D7" w:rsidRPr="00814CA8" w:rsidRDefault="00D344D7" w:rsidP="00FF0663">
      <w:pPr>
        <w:rPr>
          <w:rFonts w:eastAsia="Symbol" w:cs="Symbol"/>
          <w:noProof/>
          <w:lang w:val="en-US"/>
        </w:rPr>
      </w:pPr>
    </w:p>
    <w:p w:rsidR="00D344D7" w:rsidRPr="00814CA8" w:rsidRDefault="00D344D7" w:rsidP="00FF0663">
      <w:pPr>
        <w:rPr>
          <w:rFonts w:eastAsia="Symbol" w:cs="Symbol"/>
          <w:noProof/>
          <w:lang w:val="en-US"/>
        </w:rPr>
      </w:pPr>
    </w:p>
    <w:p w:rsidR="00D344D7" w:rsidRPr="00814CA8" w:rsidRDefault="00A92A25" w:rsidP="00FF0663">
      <w:pPr>
        <w:jc w:val="center"/>
        <w:rPr>
          <w:noProof/>
          <w:lang w:val="en-US"/>
        </w:rPr>
      </w:pPr>
      <w:r w:rsidRPr="00814CA8">
        <w:rPr>
          <w:rFonts w:eastAsia="Symbol" w:cs="Symbol"/>
          <w:b/>
          <w:noProof/>
          <w:sz w:val="32"/>
          <w:szCs w:val="32"/>
          <w:lang w:val="en-US"/>
        </w:rPr>
        <w:t>SAMPLE PROJECT NAME</w:t>
      </w:r>
    </w:p>
    <w:p w:rsidR="00D344D7" w:rsidRPr="00814CA8" w:rsidRDefault="00D344D7" w:rsidP="00FF0663">
      <w:pPr>
        <w:jc w:val="center"/>
        <w:rPr>
          <w:rFonts w:eastAsia="Symbol" w:cs="Symbol"/>
          <w:b/>
          <w:noProof/>
          <w:sz w:val="32"/>
          <w:szCs w:val="32"/>
          <w:lang w:val="en-US"/>
        </w:rPr>
      </w:pPr>
    </w:p>
    <w:p w:rsidR="00D344D7" w:rsidRPr="00814CA8" w:rsidRDefault="00D344D7" w:rsidP="00FF0663">
      <w:pPr>
        <w:jc w:val="center"/>
        <w:rPr>
          <w:rFonts w:eastAsia="Symbol" w:cs="Symbol"/>
          <w:noProof/>
          <w:lang w:val="en-US"/>
        </w:rPr>
      </w:pPr>
    </w:p>
    <w:p w:rsidR="00D344D7" w:rsidRPr="00814CA8" w:rsidRDefault="008E37E5"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48000" behindDoc="0" locked="0" layoutInCell="1" allowOverlap="1">
                <wp:simplePos x="0" y="0"/>
                <wp:positionH relativeFrom="column">
                  <wp:posOffset>-1109980</wp:posOffset>
                </wp:positionH>
                <wp:positionV relativeFrom="paragraph">
                  <wp:posOffset>172085</wp:posOffset>
                </wp:positionV>
                <wp:extent cx="3218815" cy="1778000"/>
                <wp:effectExtent l="0" t="0" r="32385" b="0"/>
                <wp:wrapNone/>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8815" cy="1778000"/>
                          <a:chOff x="0" y="0"/>
                          <a:chExt cx="3218914" cy="1778000"/>
                        </a:xfrm>
                      </wpg:grpSpPr>
                      <wps:wsp>
                        <wps:cNvPr id="12" name="Metin Kutusu 12"/>
                        <wps:cNvSpPr txBox="1">
                          <a:spLocks/>
                        </wps:cNvSpPr>
                        <wps:spPr>
                          <a:xfrm flipH="1">
                            <a:off x="0" y="0"/>
                            <a:ext cx="1435100" cy="177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w:t>
                              </w:r>
                              <w:proofErr w:type="gramStart"/>
                              <w:r w:rsidRPr="00E923EA">
                                <w:rPr>
                                  <w:rFonts w:ascii="Cambria" w:hAnsi="Cambria"/>
                                </w:rPr>
                                <w:t xml:space="preserve">be </w:t>
                              </w:r>
                              <w:r w:rsidR="00FE2763" w:rsidRPr="00E923EA">
                                <w:rPr>
                                  <w:rFonts w:ascii="Cambria" w:hAnsi="Cambria"/>
                                </w:rPr>
                                <w:t xml:space="preserve"> </w:t>
                              </w:r>
                              <w:proofErr w:type="spellStart"/>
                              <w:r w:rsidR="00FE2763" w:rsidRPr="00E923EA">
                                <w:rPr>
                                  <w:rFonts w:ascii="Cambria" w:hAnsi="Cambria"/>
                                </w:rPr>
                                <w:t>italic</w:t>
                              </w:r>
                              <w:proofErr w:type="spellEnd"/>
                              <w:proofErr w:type="gramEnd"/>
                              <w:r w:rsidR="00FE2763" w:rsidRPr="00E923EA">
                                <w:rPr>
                                  <w:rFonts w:ascii="Cambria" w:hAnsi="Cambria"/>
                                </w:rPr>
                                <w:t xml:space="preserve"> &amp;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Düz Ok Bağlayıcısı 11"/>
                        <wps:cNvCnPr>
                          <a:cxnSpLocks/>
                        </wps:cNvCnPr>
                        <wps:spPr>
                          <a:xfrm>
                            <a:off x="1436914" y="983152"/>
                            <a:ext cx="178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up 36" o:spid="_x0000_s1029" style="position:absolute;left:0;text-align:left;margin-left:-87.4pt;margin-top:13.55pt;width:253.45pt;height:140pt;z-index:251648000" coordsize="32189,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">
                <v:shape id="Metin Kutusu 12" o:spid="_x0000_s1030" type="#_x0000_t202" style="position:absolute;width:14351;height:177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w:t>
                        </w:r>
                        <w:proofErr w:type="gramStart"/>
                        <w:r w:rsidRPr="00E923EA">
                          <w:rPr>
                            <w:rFonts w:ascii="Cambria" w:hAnsi="Cambria"/>
                          </w:rPr>
                          <w:t xml:space="preserve">be </w:t>
                        </w:r>
                        <w:r w:rsidR="00FE2763" w:rsidRPr="00E923EA">
                          <w:rPr>
                            <w:rFonts w:ascii="Cambria" w:hAnsi="Cambria"/>
                          </w:rPr>
                          <w:t xml:space="preserve"> </w:t>
                        </w:r>
                        <w:proofErr w:type="spellStart"/>
                        <w:r w:rsidR="00FE2763" w:rsidRPr="00E923EA">
                          <w:rPr>
                            <w:rFonts w:ascii="Cambria" w:hAnsi="Cambria"/>
                          </w:rPr>
                          <w:t>italic</w:t>
                        </w:r>
                        <w:proofErr w:type="spellEnd"/>
                        <w:proofErr w:type="gramEnd"/>
                        <w:r w:rsidR="00FE2763" w:rsidRPr="00E923EA">
                          <w:rPr>
                            <w:rFonts w:ascii="Cambria" w:hAnsi="Cambria"/>
                          </w:rPr>
                          <w:t xml:space="preserve"> &amp;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v:textbox>
                </v:shape>
                <v:shape id="Düz Ok Bağlayıcısı 11" o:spid="_x0000_s1031" type="#_x0000_t32" style="position:absolute;left:14369;top:9831;width:17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" strokecolor="#ed7d31" strokeweight="1.5pt">
                  <v:stroke endarrow="open" joinstyle="miter"/>
                  <o:lock v:ext="edit" shapetype="f"/>
                </v:shape>
              </v:group>
            </w:pict>
          </mc:Fallback>
        </mc:AlternateContent>
      </w:r>
    </w:p>
    <w:p w:rsidR="00FF0663" w:rsidRPr="00814CA8" w:rsidRDefault="00FF0663" w:rsidP="00FF0663">
      <w:pPr>
        <w:jc w:val="center"/>
        <w:rPr>
          <w:rFonts w:eastAsia="Symbol" w:cs="Symbol"/>
          <w:noProof/>
          <w:lang w:val="en-US"/>
        </w:rPr>
      </w:pPr>
    </w:p>
    <w:p w:rsidR="00FF0663" w:rsidRPr="00814CA8" w:rsidRDefault="00FF0663" w:rsidP="00FF0663">
      <w:pPr>
        <w:jc w:val="center"/>
        <w:rPr>
          <w:rFonts w:eastAsia="Symbol" w:cs="Symbol"/>
          <w:noProof/>
          <w:lang w:val="en-US"/>
        </w:rPr>
      </w:pPr>
    </w:p>
    <w:p w:rsidR="00FF0663" w:rsidRPr="00814CA8" w:rsidRDefault="00FF0663" w:rsidP="00FF0663">
      <w:pPr>
        <w:jc w:val="center"/>
        <w:rPr>
          <w:rFonts w:eastAsia="Symbol" w:cs="Symbol"/>
          <w:noProof/>
          <w:lang w:val="en-US"/>
        </w:rPr>
      </w:pPr>
    </w:p>
    <w:p w:rsidR="00D344D7" w:rsidRPr="00814CA8" w:rsidRDefault="00D344D7" w:rsidP="00FF0663">
      <w:pPr>
        <w:jc w:val="center"/>
        <w:rPr>
          <w:rFonts w:eastAsia="Symbol" w:cs="Symbol"/>
          <w:noProof/>
          <w:lang w:val="en-US"/>
        </w:rPr>
      </w:pPr>
    </w:p>
    <w:p w:rsidR="00A92A25" w:rsidRPr="00814CA8" w:rsidRDefault="00D344D7" w:rsidP="00A92A25">
      <w:pPr>
        <w:jc w:val="center"/>
        <w:rPr>
          <w:noProof/>
          <w:lang w:val="en-US"/>
        </w:rPr>
      </w:pPr>
      <w:r w:rsidRPr="00814CA8">
        <w:rPr>
          <w:rFonts w:eastAsia="Symbol" w:cs="Symbol"/>
          <w:noProof/>
          <w:lang w:val="en-US"/>
        </w:rPr>
        <w:t>Submitted by:</w:t>
      </w:r>
    </w:p>
    <w:p w:rsidR="00D344D7" w:rsidRPr="00814CA8" w:rsidRDefault="00C0169E" w:rsidP="00A92A25">
      <w:pPr>
        <w:jc w:val="center"/>
        <w:rPr>
          <w:noProof/>
          <w:lang w:val="en-US"/>
        </w:rPr>
      </w:pPr>
      <w:r w:rsidRPr="00814CA8">
        <w:rPr>
          <w:rFonts w:eastAsia="Symbol" w:cs="Symbol"/>
          <w:i/>
          <w:noProof/>
          <w:sz w:val="28"/>
          <w:szCs w:val="28"/>
          <w:lang w:val="en-US"/>
        </w:rPr>
        <w:t>Name Surname</w:t>
      </w:r>
      <w:r w:rsidR="00793F64" w:rsidRPr="00814CA8">
        <w:rPr>
          <w:rFonts w:eastAsia="Symbol" w:cs="Symbol"/>
          <w:i/>
          <w:noProof/>
          <w:sz w:val="28"/>
          <w:szCs w:val="28"/>
          <w:lang w:val="en-US"/>
        </w:rPr>
        <w:t xml:space="preserve"> </w:t>
      </w:r>
    </w:p>
    <w:p w:rsidR="00D344D7" w:rsidRPr="00814CA8" w:rsidRDefault="00D344D7" w:rsidP="00FF0663">
      <w:pPr>
        <w:jc w:val="center"/>
        <w:rPr>
          <w:rFonts w:eastAsia="Symbol" w:cs="Symbol"/>
          <w:i/>
          <w:noProof/>
          <w:sz w:val="28"/>
          <w:szCs w:val="28"/>
          <w:lang w:val="en-US"/>
        </w:rPr>
      </w:pPr>
    </w:p>
    <w:p w:rsidR="00D344D7" w:rsidRPr="00814CA8" w:rsidRDefault="00D344D7" w:rsidP="00FF0663">
      <w:pPr>
        <w:jc w:val="center"/>
        <w:rPr>
          <w:rFonts w:eastAsia="Symbol" w:cs="Symbol"/>
          <w:i/>
          <w:noProof/>
          <w:sz w:val="28"/>
          <w:szCs w:val="28"/>
          <w:lang w:val="en-US"/>
        </w:rPr>
      </w:pPr>
    </w:p>
    <w:p w:rsidR="00A92A25" w:rsidRPr="00814CA8" w:rsidRDefault="00A92A25" w:rsidP="00FF0663">
      <w:pPr>
        <w:jc w:val="center"/>
        <w:rPr>
          <w:rFonts w:eastAsia="Symbol" w:cs="Symbol"/>
          <w:i/>
          <w:noProof/>
          <w:sz w:val="28"/>
          <w:szCs w:val="28"/>
          <w:lang w:val="en-US"/>
        </w:rPr>
      </w:pPr>
    </w:p>
    <w:p w:rsidR="00A92A25" w:rsidRPr="00814CA8" w:rsidRDefault="00A92A25" w:rsidP="00FF0663">
      <w:pPr>
        <w:jc w:val="center"/>
        <w:rPr>
          <w:rFonts w:eastAsia="Symbol" w:cs="Symbol"/>
          <w:i/>
          <w:noProof/>
          <w:sz w:val="28"/>
          <w:szCs w:val="28"/>
          <w:lang w:val="en-US"/>
        </w:rPr>
      </w:pPr>
    </w:p>
    <w:p w:rsidR="00FF0663" w:rsidRPr="00814CA8" w:rsidRDefault="008E37E5" w:rsidP="00FF0663">
      <w:pPr>
        <w:jc w:val="center"/>
        <w:rPr>
          <w:rFonts w:eastAsia="Symbol" w:cs="Symbol"/>
          <w:i/>
          <w:noProof/>
          <w:sz w:val="28"/>
          <w:szCs w:val="28"/>
          <w:lang w:val="en-US"/>
        </w:rPr>
      </w:pPr>
      <w:r w:rsidRPr="00814CA8">
        <w:rPr>
          <w:noProof/>
          <w:lang w:eastAsia="tr-TR"/>
        </w:rPr>
        <mc:AlternateContent>
          <mc:Choice Requires="wpg">
            <w:drawing>
              <wp:anchor distT="0" distB="0" distL="114300" distR="114300" simplePos="0" relativeHeight="251643904" behindDoc="0" locked="0" layoutInCell="1" allowOverlap="1">
                <wp:simplePos x="0" y="0"/>
                <wp:positionH relativeFrom="column">
                  <wp:posOffset>-1097280</wp:posOffset>
                </wp:positionH>
                <wp:positionV relativeFrom="paragraph">
                  <wp:posOffset>217170</wp:posOffset>
                </wp:positionV>
                <wp:extent cx="2489200" cy="2336800"/>
                <wp:effectExtent l="0" t="0" r="25400" b="0"/>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2336800"/>
                          <a:chOff x="0" y="0"/>
                          <a:chExt cx="2609166" cy="1218499"/>
                        </a:xfrm>
                      </wpg:grpSpPr>
                      <wps:wsp>
                        <wps:cNvPr id="14" name="Düz Ok Bağlayıcısı 14"/>
                        <wps:cNvCnPr>
                          <a:cxnSpLocks/>
                        </wps:cNvCnPr>
                        <wps:spPr>
                          <a:xfrm>
                            <a:off x="1970187" y="536405"/>
                            <a:ext cx="638979" cy="0"/>
                          </a:xfrm>
                          <a:prstGeom prst="straightConnector1">
                            <a:avLst/>
                          </a:prstGeom>
                          <a:noFill/>
                          <a:ln w="19050" cap="flat" cmpd="sng" algn="ctr">
                            <a:solidFill>
                              <a:srgbClr val="ED7D31"/>
                            </a:solidFill>
                            <a:prstDash val="solid"/>
                            <a:miter lim="800000"/>
                            <a:tailEnd type="arrow"/>
                          </a:ln>
                          <a:effectLst/>
                        </wps:spPr>
                        <wps:bodyPr/>
                      </wps:wsp>
                      <wps:wsp>
                        <wps:cNvPr id="15" name="Metin Kutusu 15"/>
                        <wps:cNvSpPr txBox="1">
                          <a:spLocks/>
                        </wps:cNvSpPr>
                        <wps:spPr>
                          <a:xfrm flipH="1">
                            <a:off x="0" y="0"/>
                            <a:ext cx="1970187" cy="121849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supervisor’s</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A92A25" w:rsidRPr="00E923EA" w:rsidRDefault="00A92A25" w:rsidP="00A92A25">
                              <w:pPr>
                                <w:rPr>
                                  <w:rFonts w:ascii="Cambria" w:hAnsi="Cambria"/>
                                  <w:b/>
                                </w:rPr>
                              </w:pPr>
                              <w:proofErr w:type="spellStart"/>
                              <w:r w:rsidRPr="00E923EA">
                                <w:rPr>
                                  <w:rFonts w:ascii="Cambria" w:hAnsi="Cambria"/>
                                  <w:b/>
                                </w:rPr>
                                <w:t>Titles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 xml:space="preserve">; </w:t>
                              </w:r>
                            </w:p>
                            <w:p w:rsidR="00A92A25" w:rsidRPr="00E923EA" w:rsidRDefault="00A92A25" w:rsidP="00A92A25">
                              <w:pPr>
                                <w:rPr>
                                  <w:rFonts w:ascii="Cambria" w:hAnsi="Cambria"/>
                                </w:rPr>
                              </w:pPr>
                              <w:proofErr w:type="spellStart"/>
                              <w:r w:rsidRPr="00E923EA">
                                <w:rPr>
                                  <w:rFonts w:ascii="Cambria" w:hAnsi="Cambria"/>
                                </w:rPr>
                                <w:t>Instructor</w:t>
                              </w:r>
                              <w:proofErr w:type="spellEnd"/>
                            </w:p>
                            <w:p w:rsidR="00A92A25" w:rsidRPr="00E923EA" w:rsidRDefault="00A92A25" w:rsidP="00A92A25">
                              <w:pPr>
                                <w:rPr>
                                  <w:rFonts w:ascii="Cambria" w:hAnsi="Cambria"/>
                                </w:rPr>
                              </w:pPr>
                              <w:proofErr w:type="spellStart"/>
                              <w:r w:rsidRPr="00E923EA">
                                <w:rPr>
                                  <w:rFonts w:ascii="Cambria" w:hAnsi="Cambria"/>
                                </w:rPr>
                                <w:t>Dr.Faculty</w:t>
                              </w:r>
                              <w:proofErr w:type="spellEnd"/>
                              <w:r w:rsidRPr="00E923EA">
                                <w:rPr>
                                  <w:rFonts w:ascii="Cambria" w:hAnsi="Cambria"/>
                                </w:rPr>
                                <w:t xml:space="preserve"> </w:t>
                              </w:r>
                              <w:proofErr w:type="spellStart"/>
                              <w:r w:rsidRPr="00E923EA">
                                <w:rPr>
                                  <w:rFonts w:ascii="Cambria" w:hAnsi="Cambria"/>
                                </w:rPr>
                                <w:t>Member</w:t>
                              </w:r>
                              <w:proofErr w:type="spellEnd"/>
                            </w:p>
                            <w:p w:rsidR="00A92A25" w:rsidRPr="00E923EA" w:rsidRDefault="00A92A25" w:rsidP="00A92A25">
                              <w:pPr>
                                <w:rPr>
                                  <w:rFonts w:ascii="Cambria" w:hAnsi="Cambria"/>
                                </w:rPr>
                              </w:pPr>
                              <w:proofErr w:type="spellStart"/>
                              <w:r w:rsidRPr="00E923EA">
                                <w:rPr>
                                  <w:rFonts w:ascii="Cambria" w:hAnsi="Cambria"/>
                                </w:rPr>
                                <w:t>Assoc.Prof</w:t>
                              </w:r>
                              <w:proofErr w:type="spellEnd"/>
                              <w:r w:rsidRPr="00E923EA">
                                <w:rPr>
                                  <w:rFonts w:ascii="Cambria" w:hAnsi="Cambria"/>
                                </w:rPr>
                                <w:t>.</w:t>
                              </w:r>
                            </w:p>
                            <w:p w:rsidR="00A92A25" w:rsidRPr="00E923EA" w:rsidRDefault="00A92A25" w:rsidP="00A92A25">
                              <w:pPr>
                                <w:rPr>
                                  <w:rFonts w:ascii="Cambria" w:hAnsi="Cambria"/>
                                  <w:b/>
                                  <w:color w:val="FF0000"/>
                                </w:rPr>
                              </w:pPr>
                              <w:proofErr w:type="spellStart"/>
                              <w:r w:rsidRPr="00E923EA">
                                <w:rPr>
                                  <w:rFonts w:ascii="Cambria" w:hAnsi="Cambria"/>
                                </w:rPr>
                                <w:t>Professor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up 13" o:spid="_x0000_s1032" style="position:absolute;left:0;text-align:left;margin-left:-86.4pt;margin-top:17.1pt;width:196pt;height:184pt;z-index:251643904;mso-width-relative:margin" coordsize="26091,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">
                <v:shape id="Düz Ok Bağlayıcısı 14" o:spid="_x0000_s1033" type="#_x0000_t32" style="position:absolute;left:19701;top:5364;width:6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" strokecolor="#ed7d31" strokeweight="1.5pt">
                  <v:stroke endarrow="open" joinstyle="miter"/>
                  <o:lock v:ext="edit" shapetype="f"/>
                </v:shape>
                <v:shape id="Metin Kutusu 15" o:spid="_x0000_s1034" type="#_x0000_t202" style="position:absolute;width:19701;height:1218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supervisor’s</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letters should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A92A25" w:rsidRPr="00E923EA" w:rsidRDefault="00A92A25" w:rsidP="00A92A25">
                        <w:pPr>
                          <w:rPr>
                            <w:rFonts w:ascii="Cambria" w:hAnsi="Cambria"/>
                            <w:b/>
                          </w:rPr>
                        </w:pPr>
                        <w:proofErr w:type="spellStart"/>
                        <w:r w:rsidRPr="00E923EA">
                          <w:rPr>
                            <w:rFonts w:ascii="Cambria" w:hAnsi="Cambria"/>
                            <w:b/>
                          </w:rPr>
                          <w:t>Titles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 xml:space="preserve">; </w:t>
                        </w:r>
                      </w:p>
                      <w:p w:rsidR="00A92A25" w:rsidRPr="00E923EA" w:rsidRDefault="00A92A25" w:rsidP="00A92A25">
                        <w:pPr>
                          <w:rPr>
                            <w:rFonts w:ascii="Cambria" w:hAnsi="Cambria"/>
                          </w:rPr>
                        </w:pPr>
                        <w:proofErr w:type="spellStart"/>
                        <w:r w:rsidRPr="00E923EA">
                          <w:rPr>
                            <w:rFonts w:ascii="Cambria" w:hAnsi="Cambria"/>
                          </w:rPr>
                          <w:t>Instructor</w:t>
                        </w:r>
                        <w:proofErr w:type="spellEnd"/>
                      </w:p>
                      <w:p w:rsidR="00A92A25" w:rsidRPr="00E923EA" w:rsidRDefault="00A92A25" w:rsidP="00A92A25">
                        <w:pPr>
                          <w:rPr>
                            <w:rFonts w:ascii="Cambria" w:hAnsi="Cambria"/>
                          </w:rPr>
                        </w:pPr>
                        <w:proofErr w:type="spellStart"/>
                        <w:r w:rsidRPr="00E923EA">
                          <w:rPr>
                            <w:rFonts w:ascii="Cambria" w:hAnsi="Cambria"/>
                          </w:rPr>
                          <w:t>Dr.Faculty</w:t>
                        </w:r>
                        <w:proofErr w:type="spellEnd"/>
                        <w:r w:rsidRPr="00E923EA">
                          <w:rPr>
                            <w:rFonts w:ascii="Cambria" w:hAnsi="Cambria"/>
                          </w:rPr>
                          <w:t xml:space="preserve"> </w:t>
                        </w:r>
                        <w:proofErr w:type="spellStart"/>
                        <w:r w:rsidRPr="00E923EA">
                          <w:rPr>
                            <w:rFonts w:ascii="Cambria" w:hAnsi="Cambria"/>
                          </w:rPr>
                          <w:t>Member</w:t>
                        </w:r>
                        <w:proofErr w:type="spellEnd"/>
                      </w:p>
                      <w:p w:rsidR="00A92A25" w:rsidRPr="00E923EA" w:rsidRDefault="00A92A25" w:rsidP="00A92A25">
                        <w:pPr>
                          <w:rPr>
                            <w:rFonts w:ascii="Cambria" w:hAnsi="Cambria"/>
                          </w:rPr>
                        </w:pPr>
                        <w:proofErr w:type="spellStart"/>
                        <w:r w:rsidRPr="00E923EA">
                          <w:rPr>
                            <w:rFonts w:ascii="Cambria" w:hAnsi="Cambria"/>
                          </w:rPr>
                          <w:t>Assoc.Prof</w:t>
                        </w:r>
                        <w:proofErr w:type="spellEnd"/>
                        <w:r w:rsidRPr="00E923EA">
                          <w:rPr>
                            <w:rFonts w:ascii="Cambria" w:hAnsi="Cambria"/>
                          </w:rPr>
                          <w:t>.</w:t>
                        </w:r>
                      </w:p>
                      <w:p w:rsidR="00A92A25" w:rsidRPr="00E923EA" w:rsidRDefault="00A92A25" w:rsidP="00A92A25">
                        <w:pPr>
                          <w:rPr>
                            <w:rFonts w:ascii="Cambria" w:hAnsi="Cambria"/>
                            <w:b/>
                            <w:color w:val="FF0000"/>
                          </w:rPr>
                        </w:pPr>
                        <w:proofErr w:type="spellStart"/>
                        <w:r w:rsidRPr="00E923EA">
                          <w:rPr>
                            <w:rFonts w:ascii="Cambria" w:hAnsi="Cambria"/>
                          </w:rPr>
                          <w:t>Professor</w:t>
                        </w:r>
                        <w:proofErr w:type="spellEnd"/>
                      </w:p>
                    </w:txbxContent>
                  </v:textbox>
                </v:shape>
              </v:group>
            </w:pict>
          </mc:Fallback>
        </mc:AlternateContent>
      </w:r>
    </w:p>
    <w:p w:rsidR="00FF0663" w:rsidRPr="00814CA8" w:rsidRDefault="00FF0663" w:rsidP="00FF0663">
      <w:pPr>
        <w:jc w:val="center"/>
        <w:rPr>
          <w:rFonts w:eastAsia="Symbol" w:cs="Symbol"/>
          <w:i/>
          <w:noProof/>
          <w:sz w:val="28"/>
          <w:szCs w:val="28"/>
          <w:lang w:val="en-US"/>
        </w:rPr>
      </w:pPr>
    </w:p>
    <w:p w:rsidR="00FF0663" w:rsidRPr="00814CA8" w:rsidRDefault="00FF0663" w:rsidP="00FF0663">
      <w:pPr>
        <w:jc w:val="center"/>
        <w:rPr>
          <w:rFonts w:eastAsia="Symbol" w:cs="Symbol"/>
          <w:i/>
          <w:noProof/>
          <w:sz w:val="28"/>
          <w:szCs w:val="28"/>
          <w:lang w:val="en-US"/>
        </w:rPr>
      </w:pPr>
    </w:p>
    <w:p w:rsidR="00D344D7" w:rsidRPr="00814CA8" w:rsidRDefault="00D344D7" w:rsidP="00FF0663">
      <w:pPr>
        <w:jc w:val="center"/>
        <w:rPr>
          <w:rFonts w:eastAsia="Symbol" w:cs="Symbol"/>
          <w:i/>
          <w:noProof/>
          <w:sz w:val="28"/>
          <w:szCs w:val="28"/>
          <w:lang w:val="en-US"/>
        </w:rPr>
      </w:pPr>
    </w:p>
    <w:p w:rsidR="00D344D7" w:rsidRPr="00814CA8" w:rsidRDefault="00D344D7" w:rsidP="00FF0663">
      <w:pPr>
        <w:jc w:val="center"/>
        <w:rPr>
          <w:rFonts w:eastAsia="Symbol" w:cs="Symbol"/>
          <w:noProof/>
          <w:lang w:val="en-US"/>
        </w:rPr>
      </w:pPr>
    </w:p>
    <w:p w:rsidR="00D344D7" w:rsidRPr="00814CA8" w:rsidRDefault="00D344D7" w:rsidP="00FF0663">
      <w:pPr>
        <w:jc w:val="center"/>
        <w:rPr>
          <w:rFonts w:eastAsia="Symbol" w:cs="Symbol"/>
          <w:noProof/>
          <w:lang w:val="en-US"/>
        </w:rPr>
      </w:pPr>
    </w:p>
    <w:p w:rsidR="00793F64" w:rsidRPr="00814CA8" w:rsidRDefault="00D344D7" w:rsidP="00FF0663">
      <w:pPr>
        <w:jc w:val="center"/>
        <w:rPr>
          <w:rFonts w:eastAsia="Symbol" w:cs="Symbol"/>
          <w:noProof/>
          <w:lang w:val="en-US"/>
        </w:rPr>
      </w:pPr>
      <w:r w:rsidRPr="00814CA8">
        <w:rPr>
          <w:rFonts w:eastAsia="Symbol" w:cs="Symbol"/>
          <w:noProof/>
          <w:lang w:val="en-US"/>
        </w:rPr>
        <w:t xml:space="preserve">Project Supervisor: </w:t>
      </w:r>
      <w:r w:rsidR="00C0169E" w:rsidRPr="00814CA8">
        <w:rPr>
          <w:rFonts w:eastAsia="Symbol" w:cs="Symbol"/>
          <w:noProof/>
          <w:lang w:val="en-US"/>
        </w:rPr>
        <w:t>Title</w:t>
      </w:r>
      <w:r w:rsidRPr="00814CA8">
        <w:rPr>
          <w:rFonts w:eastAsia="Symbol" w:cs="Symbol"/>
          <w:noProof/>
          <w:lang w:val="en-US"/>
        </w:rPr>
        <w:t xml:space="preserve"> </w:t>
      </w:r>
      <w:r w:rsidR="00C0169E" w:rsidRPr="00814CA8">
        <w:rPr>
          <w:rFonts w:eastAsia="Symbol" w:cs="Symbol"/>
          <w:noProof/>
          <w:lang w:val="en-US"/>
        </w:rPr>
        <w:t>Name Surname</w:t>
      </w:r>
    </w:p>
    <w:p w:rsidR="00C0169E" w:rsidRPr="00814CA8" w:rsidRDefault="00C0169E" w:rsidP="00FF0663">
      <w:pPr>
        <w:rPr>
          <w:noProof/>
          <w:lang w:val="en-US"/>
        </w:rPr>
      </w:pPr>
    </w:p>
    <w:p w:rsidR="00D344D7" w:rsidRPr="00814CA8" w:rsidRDefault="00D344D7" w:rsidP="00FF0663">
      <w:pPr>
        <w:ind w:left="1440"/>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FF0663" w:rsidRPr="00814CA8" w:rsidRDefault="00FF0663" w:rsidP="00FF0663">
      <w:pPr>
        <w:jc w:val="both"/>
        <w:rPr>
          <w:rFonts w:eastAsia="Symbol" w:cs="Symbol"/>
          <w:noProof/>
          <w:lang w:val="en-US"/>
        </w:rPr>
      </w:pPr>
    </w:p>
    <w:p w:rsidR="00FF0663" w:rsidRPr="00814CA8" w:rsidRDefault="008E37E5" w:rsidP="00FF0663">
      <w:pPr>
        <w:jc w:val="both"/>
        <w:rPr>
          <w:rFonts w:eastAsia="Symbol" w:cs="Symbol"/>
          <w:noProof/>
          <w:lang w:val="en-US"/>
        </w:rPr>
      </w:pPr>
      <w:r w:rsidRPr="00814CA8">
        <w:rPr>
          <w:noProof/>
          <w:lang w:eastAsia="tr-TR"/>
        </w:rPr>
        <mc:AlternateContent>
          <mc:Choice Requires="wpg">
            <w:drawing>
              <wp:anchor distT="0" distB="0" distL="114300" distR="114300" simplePos="0" relativeHeight="251644928" behindDoc="0" locked="0" layoutInCell="1" allowOverlap="1">
                <wp:simplePos x="0" y="0"/>
                <wp:positionH relativeFrom="column">
                  <wp:posOffset>-1122680</wp:posOffset>
                </wp:positionH>
                <wp:positionV relativeFrom="paragraph">
                  <wp:posOffset>298450</wp:posOffset>
                </wp:positionV>
                <wp:extent cx="1943100" cy="2489200"/>
                <wp:effectExtent l="0" t="0" r="1270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2489200"/>
                          <a:chOff x="0" y="0"/>
                          <a:chExt cx="2609166" cy="1112543"/>
                        </a:xfrm>
                      </wpg:grpSpPr>
                      <wps:wsp>
                        <wps:cNvPr id="17" name="Düz Ok Bağlayıcısı 17"/>
                        <wps:cNvCnPr>
                          <a:cxnSpLocks/>
                        </wps:cNvCnPr>
                        <wps:spPr>
                          <a:xfrm>
                            <a:off x="1970187" y="683987"/>
                            <a:ext cx="638979" cy="0"/>
                          </a:xfrm>
                          <a:prstGeom prst="straightConnector1">
                            <a:avLst/>
                          </a:prstGeom>
                          <a:noFill/>
                          <a:ln w="19050" cap="flat" cmpd="sng" algn="ctr">
                            <a:solidFill>
                              <a:srgbClr val="ED7D31"/>
                            </a:solidFill>
                            <a:prstDash val="solid"/>
                            <a:miter lim="800000"/>
                            <a:tailEnd type="arrow"/>
                          </a:ln>
                          <a:effectLst/>
                        </wps:spPr>
                        <wps:bodyPr/>
                      </wps:wsp>
                      <wps:wsp>
                        <wps:cNvPr id="18" name="Metin Kutusu 18"/>
                        <wps:cNvSpPr txBox="1">
                          <a:spLocks/>
                        </wps:cNvSpPr>
                        <wps:spPr>
                          <a:xfrm flipH="1">
                            <a:off x="0" y="0"/>
                            <a:ext cx="1970187" cy="111254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rPr>
                              </w:pPr>
                              <w:proofErr w:type="spellStart"/>
                              <w:r w:rsidRPr="00E923EA">
                                <w:rPr>
                                  <w:rFonts w:ascii="Cambria" w:hAnsi="Cambria"/>
                                </w:rPr>
                                <w:t>Finishing</w:t>
                              </w:r>
                              <w:proofErr w:type="spellEnd"/>
                              <w:r w:rsidRPr="00E923EA">
                                <w:rPr>
                                  <w:rFonts w:ascii="Cambria" w:hAnsi="Cambria"/>
                                </w:rPr>
                                <w:t xml:space="preserve"> </w:t>
                              </w:r>
                              <w:proofErr w:type="spellStart"/>
                              <w:r w:rsidRPr="00E923EA">
                                <w:rPr>
                                  <w:rFonts w:ascii="Cambria" w:hAnsi="Cambria"/>
                                </w:rPr>
                                <w:t>term</w:t>
                              </w:r>
                              <w:proofErr w:type="spellEnd"/>
                              <w:r w:rsidRPr="00E923EA">
                                <w:rPr>
                                  <w:rFonts w:ascii="Cambria" w:hAnsi="Cambria"/>
                                </w:rPr>
                                <w:t xml:space="preserve"> of </w:t>
                              </w: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roofErr w:type="spellStart"/>
                              <w:r w:rsidRPr="00E923EA">
                                <w:rPr>
                                  <w:rFonts w:ascii="Cambria" w:hAnsi="Cambria"/>
                                  <w:b/>
                                </w:rPr>
                                <w:t>Examples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w:t>
                              </w:r>
                              <w:r w:rsidRPr="00E923EA">
                                <w:rPr>
                                  <w:rFonts w:ascii="Cambria" w:hAnsi="Cambria"/>
                                </w:rPr>
                                <w:t xml:space="preserve"> </w:t>
                              </w:r>
                            </w:p>
                            <w:p w:rsidR="00A92A25" w:rsidRPr="00E923EA" w:rsidRDefault="00A92A25" w:rsidP="00A92A25">
                              <w:pPr>
                                <w:rPr>
                                  <w:rFonts w:ascii="Cambria" w:hAnsi="Cambria"/>
                                </w:rPr>
                              </w:pPr>
                              <w:r w:rsidRPr="00E923EA">
                                <w:rPr>
                                  <w:rFonts w:ascii="Cambria" w:hAnsi="Cambria"/>
                                </w:rPr>
                                <w:t>Spring 2018</w:t>
                              </w:r>
                            </w:p>
                            <w:p w:rsidR="00A92A25" w:rsidRPr="00E923EA" w:rsidRDefault="00A92A25" w:rsidP="00A92A25">
                              <w:pPr>
                                <w:rPr>
                                  <w:rFonts w:ascii="Cambria" w:hAnsi="Cambria"/>
                                </w:rPr>
                              </w:pPr>
                              <w:r w:rsidRPr="00E923EA">
                                <w:rPr>
                                  <w:rFonts w:ascii="Cambria" w:hAnsi="Cambria"/>
                                </w:rPr>
                                <w:t>Fall 2019</w:t>
                              </w:r>
                            </w:p>
                            <w:p w:rsidR="00A92A25" w:rsidRPr="00E923EA" w:rsidRDefault="00A92A25" w:rsidP="00A92A25">
                              <w:pPr>
                                <w:rPr>
                                  <w:rFonts w:ascii="Cambria" w:hAnsi="Cambria"/>
                                  <w:color w:val="FF0000"/>
                                </w:rPr>
                              </w:pPr>
                              <w:r w:rsidRPr="00E923EA">
                                <w:rPr>
                                  <w:rFonts w:ascii="Cambria" w:hAnsi="Cambria"/>
                                </w:rPr>
                                <w:t>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up 16" o:spid="_x0000_s1035" style="position:absolute;left:0;text-align:left;margin-left:-88.4pt;margin-top:23.5pt;width:153pt;height:196pt;z-index:251644928;mso-width-relative:margin" coordsize="2609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">
                <v:shape id="Düz Ok Bağlayıcısı 17" o:spid="_x0000_s1036" type="#_x0000_t32" style="position:absolute;left:19701;top:6839;width:6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" strokecolor="#ed7d31" strokeweight="1.5pt">
                  <v:stroke endarrow="open" joinstyle="miter"/>
                  <o:lock v:ext="edit" shapetype="f"/>
                </v:shape>
                <v:shape id="Metin Kutusu 18" o:spid="_x0000_s1037" type="#_x0000_t202" style="position:absolute;width:19701;height:111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rPr>
                        </w:pPr>
                        <w:proofErr w:type="spellStart"/>
                        <w:r w:rsidRPr="00E923EA">
                          <w:rPr>
                            <w:rFonts w:ascii="Cambria" w:hAnsi="Cambria"/>
                          </w:rPr>
                          <w:t>Finishing</w:t>
                        </w:r>
                        <w:proofErr w:type="spellEnd"/>
                        <w:r w:rsidRPr="00E923EA">
                          <w:rPr>
                            <w:rFonts w:ascii="Cambria" w:hAnsi="Cambria"/>
                          </w:rPr>
                          <w:t xml:space="preserve"> </w:t>
                        </w:r>
                        <w:proofErr w:type="spellStart"/>
                        <w:r w:rsidRPr="00E923EA">
                          <w:rPr>
                            <w:rFonts w:ascii="Cambria" w:hAnsi="Cambria"/>
                          </w:rPr>
                          <w:t>term</w:t>
                        </w:r>
                        <w:proofErr w:type="spellEnd"/>
                        <w:r w:rsidRPr="00E923EA">
                          <w:rPr>
                            <w:rFonts w:ascii="Cambria" w:hAnsi="Cambria"/>
                          </w:rPr>
                          <w:t xml:space="preserve"> of </w:t>
                        </w: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letters should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roofErr w:type="spellStart"/>
                        <w:r w:rsidRPr="00E923EA">
                          <w:rPr>
                            <w:rFonts w:ascii="Cambria" w:hAnsi="Cambria"/>
                            <w:b/>
                          </w:rPr>
                          <w:t>Examples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w:t>
                        </w:r>
                        <w:r w:rsidRPr="00E923EA">
                          <w:rPr>
                            <w:rFonts w:ascii="Cambria" w:hAnsi="Cambria"/>
                          </w:rPr>
                          <w:t xml:space="preserve"> </w:t>
                        </w:r>
                      </w:p>
                      <w:p w:rsidR="00A92A25" w:rsidRPr="00E923EA" w:rsidRDefault="00A92A25" w:rsidP="00A92A25">
                        <w:pPr>
                          <w:rPr>
                            <w:rFonts w:ascii="Cambria" w:hAnsi="Cambria"/>
                          </w:rPr>
                        </w:pPr>
                        <w:r w:rsidRPr="00E923EA">
                          <w:rPr>
                            <w:rFonts w:ascii="Cambria" w:hAnsi="Cambria"/>
                          </w:rPr>
                          <w:t>Spring 2018</w:t>
                        </w:r>
                      </w:p>
                      <w:p w:rsidR="00A92A25" w:rsidRPr="00E923EA" w:rsidRDefault="00A92A25" w:rsidP="00A92A25">
                        <w:pPr>
                          <w:rPr>
                            <w:rFonts w:ascii="Cambria" w:hAnsi="Cambria"/>
                          </w:rPr>
                        </w:pPr>
                        <w:r w:rsidRPr="00E923EA">
                          <w:rPr>
                            <w:rFonts w:ascii="Cambria" w:hAnsi="Cambria"/>
                          </w:rPr>
                          <w:t>Fall 2019</w:t>
                        </w:r>
                      </w:p>
                      <w:p w:rsidR="00A92A25" w:rsidRPr="00E923EA" w:rsidRDefault="00A92A25" w:rsidP="00A92A25">
                        <w:pPr>
                          <w:rPr>
                            <w:rFonts w:ascii="Cambria" w:hAnsi="Cambria"/>
                            <w:color w:val="FF0000"/>
                          </w:rPr>
                        </w:pPr>
                        <w:r w:rsidRPr="00E923EA">
                          <w:rPr>
                            <w:rFonts w:ascii="Cambria" w:hAnsi="Cambria"/>
                          </w:rPr>
                          <w:t>Spring 2019</w:t>
                        </w:r>
                      </w:p>
                    </w:txbxContent>
                  </v:textbox>
                </v:shape>
              </v:group>
            </w:pict>
          </mc:Fallback>
        </mc:AlternateContent>
      </w:r>
    </w:p>
    <w:p w:rsidR="00FF0663" w:rsidRPr="00814CA8" w:rsidRDefault="00FF0663"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A92A25" w:rsidRPr="00814CA8" w:rsidRDefault="00A92A25" w:rsidP="00FF0663">
      <w:pPr>
        <w:jc w:val="both"/>
        <w:rPr>
          <w:rFonts w:eastAsia="Symbol" w:cs="Symbol"/>
          <w:noProof/>
          <w:lang w:val="en-US"/>
        </w:rPr>
      </w:pPr>
    </w:p>
    <w:p w:rsidR="00A92A25" w:rsidRPr="00814CA8" w:rsidRDefault="00A92A25"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center"/>
        <w:rPr>
          <w:noProof/>
          <w:lang w:val="en-US"/>
        </w:rPr>
      </w:pPr>
      <w:r w:rsidRPr="00814CA8">
        <w:rPr>
          <w:rFonts w:eastAsia="Symbol" w:cs="Symbol"/>
          <w:noProof/>
          <w:lang w:val="en-US"/>
        </w:rPr>
        <w:t xml:space="preserve">Faculty of </w:t>
      </w:r>
      <w:r w:rsidR="00C0169E" w:rsidRPr="00814CA8">
        <w:rPr>
          <w:rFonts w:eastAsia="Symbol" w:cs="Symbol"/>
          <w:noProof/>
          <w:lang w:val="en-US"/>
        </w:rPr>
        <w:t>Engineering</w:t>
      </w:r>
    </w:p>
    <w:p w:rsidR="00D344D7" w:rsidRPr="00814CA8" w:rsidRDefault="00C0169E" w:rsidP="00FF0663">
      <w:pPr>
        <w:jc w:val="center"/>
        <w:rPr>
          <w:noProof/>
          <w:lang w:val="en-US"/>
        </w:rPr>
      </w:pPr>
      <w:r w:rsidRPr="00814CA8">
        <w:rPr>
          <w:rFonts w:eastAsia="Symbol" w:cs="Symbol"/>
          <w:noProof/>
          <w:lang w:val="en-US"/>
        </w:rPr>
        <w:t>Antalya Bilim University</w:t>
      </w:r>
    </w:p>
    <w:p w:rsidR="00D344D7" w:rsidRPr="00814CA8" w:rsidRDefault="00D344D7" w:rsidP="00FF0663">
      <w:pPr>
        <w:jc w:val="center"/>
        <w:rPr>
          <w:rFonts w:eastAsia="Symbol" w:cs="Symbol"/>
          <w:noProof/>
          <w:lang w:val="en-US"/>
        </w:rPr>
      </w:pPr>
      <w:r w:rsidRPr="00814CA8">
        <w:rPr>
          <w:rFonts w:eastAsia="Symbol" w:cs="Symbol"/>
          <w:noProof/>
          <w:lang w:val="en-US"/>
        </w:rPr>
        <w:t xml:space="preserve">Spring </w:t>
      </w:r>
      <w:r w:rsidR="00C0169E" w:rsidRPr="00814CA8">
        <w:rPr>
          <w:rFonts w:eastAsia="Symbol" w:cs="Symbol"/>
          <w:noProof/>
          <w:lang w:val="en-US"/>
        </w:rPr>
        <w:t>2018</w:t>
      </w:r>
      <w:r w:rsidR="00793F64" w:rsidRPr="00814CA8">
        <w:rPr>
          <w:rFonts w:eastAsia="Symbol" w:cs="Symbol"/>
          <w:noProof/>
          <w:lang w:val="en-US"/>
        </w:rPr>
        <w:t xml:space="preserve"> </w:t>
      </w:r>
    </w:p>
    <w:p w:rsidR="00232AB3" w:rsidRPr="00814CA8" w:rsidRDefault="00232AB3" w:rsidP="00232AB3">
      <w:pPr>
        <w:rPr>
          <w:rFonts w:eastAsia="Symbol" w:cs="Symbol"/>
          <w:b/>
          <w:noProof/>
          <w:lang w:val="en-US"/>
        </w:rPr>
      </w:pPr>
      <w:r w:rsidRPr="00814CA8">
        <w:rPr>
          <w:rFonts w:eastAsia="Symbol" w:cs="Symbol"/>
          <w:b/>
          <w:noProof/>
          <w:lang w:val="en-US"/>
        </w:rPr>
        <w:br w:type="page"/>
      </w:r>
      <w:r w:rsidRPr="00814CA8">
        <w:rPr>
          <w:rFonts w:eastAsia="Symbol" w:cs="Symbol"/>
          <w:b/>
          <w:noProof/>
          <w:lang w:val="en-US"/>
        </w:rPr>
        <w:lastRenderedPageBreak/>
        <w:t>FOREWORD</w:t>
      </w:r>
    </w:p>
    <w:p w:rsidR="00232AB3" w:rsidRPr="00814CA8" w:rsidRDefault="008E37E5" w:rsidP="00232AB3">
      <w:pPr>
        <w:rPr>
          <w:rFonts w:eastAsia="Symbol" w:cs="Symbol"/>
          <w:noProof/>
          <w:lang w:val="en-US"/>
        </w:rPr>
      </w:pPr>
      <w:r w:rsidRPr="00814CA8">
        <w:rPr>
          <w:noProof/>
          <w:lang w:eastAsia="tr-TR"/>
        </w:rPr>
        <mc:AlternateContent>
          <mc:Choice Requires="wpg">
            <w:drawing>
              <wp:anchor distT="0" distB="0" distL="114300" distR="114300" simplePos="0" relativeHeight="251650048" behindDoc="0" locked="0" layoutInCell="1" allowOverlap="1">
                <wp:simplePos x="0" y="0"/>
                <wp:positionH relativeFrom="column">
                  <wp:posOffset>-1447165</wp:posOffset>
                </wp:positionH>
                <wp:positionV relativeFrom="paragraph">
                  <wp:posOffset>271780</wp:posOffset>
                </wp:positionV>
                <wp:extent cx="1442085" cy="1539240"/>
                <wp:effectExtent l="25400" t="88900" r="0" b="0"/>
                <wp:wrapNone/>
                <wp:docPr id="10"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39240"/>
                          <a:chOff x="0" y="0"/>
                          <a:chExt cx="1442332" cy="1539533"/>
                        </a:xfrm>
                      </wpg:grpSpPr>
                      <wps:wsp>
                        <wps:cNvPr id="11" name="Metin Kutusu 10"/>
                        <wps:cNvSpPr txBox="1">
                          <a:spLocks/>
                        </wps:cNvSpPr>
                        <wps:spPr>
                          <a:xfrm flipH="1">
                            <a:off x="167425" y="103031"/>
                            <a:ext cx="1155605" cy="14365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left</w:t>
                              </w:r>
                              <w:proofErr w:type="spellEnd"/>
                              <w:r w:rsidRPr="00E923EA">
                                <w:rPr>
                                  <w:rFonts w:ascii="Cambria" w:hAnsi="Cambria"/>
                                </w:rPr>
                                <w:t xml:space="preserve"> is 4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Düz Ok Bağlayıcısı 20"/>
                        <wps:cNvCnPr>
                          <a:cxnSpLocks/>
                        </wps:cNvCnPr>
                        <wps:spPr>
                          <a:xfrm>
                            <a:off x="772732" y="0"/>
                            <a:ext cx="669600" cy="0"/>
                          </a:xfrm>
                          <a:prstGeom prst="straightConnector1">
                            <a:avLst/>
                          </a:prstGeom>
                          <a:noFill/>
                          <a:ln w="19050" cap="flat" cmpd="sng" algn="ctr">
                            <a:solidFill>
                              <a:srgbClr val="ED7D31"/>
                            </a:solidFill>
                            <a:prstDash val="solid"/>
                            <a:miter lim="800000"/>
                            <a:tailEnd type="arrow"/>
                          </a:ln>
                          <a:effectLst/>
                        </wps:spPr>
                        <wps:bodyPr/>
                      </wps:wsp>
                      <wps:wsp>
                        <wps:cNvPr id="21" name="Düz Ok Bağlayıcısı 21"/>
                        <wps:cNvCnPr>
                          <a:cxnSpLocks/>
                        </wps:cNvCnPr>
                        <wps:spPr>
                          <a:xfrm flipH="1">
                            <a:off x="0" y="0"/>
                            <a:ext cx="79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up 4" o:spid="_x0000_s1038" style="position:absolute;margin-left:-113.95pt;margin-top:21.4pt;width:113.55pt;height:121.2pt;z-index:251650048" coordsize="14423,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">
                <v:shape id="Metin Kutusu 10" o:spid="_x0000_s1039" type="#_x0000_t202" style="position:absolute;left:1674;top:1030;width:11556;height:14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" fillcolor="#ffdd9c" strokecolor="#ffc000" strokeweight=".5pt">
                  <v:fill color2="#ffd479" rotate="t" colors="0 #ffdd9c;.5 #ffd78e;1 #ffd479" focus="100%" type="gradient">
                    <o:fill v:ext="view" type="gradientUnscaled"/>
                  </v:fill>
                  <v:path arrowok="t"/>
                  <v:textbo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left</w:t>
                        </w:r>
                        <w:proofErr w:type="spellEnd"/>
                        <w:r w:rsidRPr="00E923EA">
                          <w:rPr>
                            <w:rFonts w:ascii="Cambria" w:hAnsi="Cambria"/>
                          </w:rPr>
                          <w:t xml:space="preserve"> is 4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v:textbox>
                </v:shape>
                <v:shape id="Düz Ok Bağlayıcısı 20" o:spid="_x0000_s1040" type="#_x0000_t32" style="position:absolute;left:7727;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" strokecolor="#ed7d31" strokeweight="1.5pt">
                  <v:stroke endarrow="open" joinstyle="miter"/>
                  <o:lock v:ext="edit" shapetype="f"/>
                </v:shape>
                <v:shape id="Düz Ok Bağlayıcısı 21" o:spid="_x0000_s1041" type="#_x0000_t32" style="position:absolute;width:7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" strokecolor="#ed7d31" strokeweight="1.5pt">
                  <v:stroke endarrow="open" joinstyle="miter"/>
                  <o:lock v:ext="edit" shapetype="f"/>
                </v:shape>
              </v:group>
            </w:pict>
          </mc:Fallback>
        </mc:AlternateContent>
      </w:r>
    </w:p>
    <w:p w:rsidR="001B0968" w:rsidRPr="00814CA8" w:rsidRDefault="008E37E5" w:rsidP="001B0968">
      <w:pPr>
        <w:rPr>
          <w:rFonts w:eastAsia="Symbol" w:cs="Symbol"/>
          <w:noProof/>
          <w:lang w:val="en-US"/>
        </w:rPr>
      </w:pPr>
      <w:r w:rsidRPr="00814CA8">
        <w:rPr>
          <w:noProof/>
          <w:lang w:eastAsia="tr-TR"/>
        </w:rPr>
        <mc:AlternateContent>
          <mc:Choice Requires="wpg">
            <w:drawing>
              <wp:anchor distT="0" distB="0" distL="114300" distR="114300" simplePos="0" relativeHeight="251651072" behindDoc="0" locked="0" layoutInCell="1" allowOverlap="1">
                <wp:simplePos x="0" y="0"/>
                <wp:positionH relativeFrom="column">
                  <wp:posOffset>438785</wp:posOffset>
                </wp:positionH>
                <wp:positionV relativeFrom="paragraph">
                  <wp:posOffset>700405</wp:posOffset>
                </wp:positionV>
                <wp:extent cx="3003550" cy="412115"/>
                <wp:effectExtent l="88900" t="0" r="6350" b="19685"/>
                <wp:wrapNone/>
                <wp:docPr id="46"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412115"/>
                          <a:chOff x="0" y="0"/>
                          <a:chExt cx="3003442" cy="412426"/>
                        </a:xfrm>
                      </wpg:grpSpPr>
                      <wps:wsp>
                        <wps:cNvPr id="35" name="Metin Kutusu 35"/>
                        <wps:cNvSpPr txBox="1">
                          <a:spLocks/>
                        </wps:cNvSpPr>
                        <wps:spPr>
                          <a:xfrm flipH="1">
                            <a:off x="280800" y="0"/>
                            <a:ext cx="2722642" cy="37133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232AB3" w:rsidRDefault="001B0968" w:rsidP="001B0968">
                              <w:pPr>
                                <w:rPr>
                                  <w:rFonts w:ascii="Cambria" w:hAnsi="Cambria"/>
                                  <w:color w:val="FF0000"/>
                                  <w:sz w:val="20"/>
                                  <w:szCs w:val="20"/>
                                </w:rPr>
                              </w:pPr>
                              <w:proofErr w:type="spellStart"/>
                              <w:r w:rsidRPr="00232AB3">
                                <w:rPr>
                                  <w:rFonts w:ascii="Cambria" w:hAnsi="Cambria"/>
                                  <w:sz w:val="20"/>
                                  <w:szCs w:val="20"/>
                                </w:rPr>
                                <w:t>One</w:t>
                              </w:r>
                              <w:proofErr w:type="spellEnd"/>
                              <w:r w:rsidRPr="00232AB3">
                                <w:rPr>
                                  <w:rFonts w:ascii="Cambria" w:hAnsi="Cambria"/>
                                  <w:sz w:val="20"/>
                                  <w:szCs w:val="20"/>
                                </w:rPr>
                                <w:t xml:space="preserve"> </w:t>
                              </w:r>
                              <w:proofErr w:type="spellStart"/>
                              <w:r w:rsidRPr="00232AB3">
                                <w:rPr>
                                  <w:rFonts w:ascii="Cambria" w:hAnsi="Cambria"/>
                                  <w:sz w:val="20"/>
                                  <w:szCs w:val="20"/>
                                </w:rPr>
                                <w:t>line</w:t>
                              </w:r>
                              <w:proofErr w:type="spellEnd"/>
                              <w:r w:rsidRPr="00232AB3">
                                <w:rPr>
                                  <w:rFonts w:ascii="Cambria" w:hAnsi="Cambria"/>
                                  <w:sz w:val="20"/>
                                  <w:szCs w:val="20"/>
                                </w:rPr>
                                <w:t xml:space="preserve"> </w:t>
                              </w:r>
                              <w:proofErr w:type="spellStart"/>
                              <w:r w:rsidRPr="00232AB3">
                                <w:rPr>
                                  <w:rFonts w:ascii="Cambria" w:hAnsi="Cambria"/>
                                  <w:sz w:val="20"/>
                                  <w:szCs w:val="20"/>
                                </w:rPr>
                                <w:t>space</w:t>
                              </w:r>
                              <w:proofErr w:type="spellEnd"/>
                              <w:r w:rsidRPr="00232AB3">
                                <w:rPr>
                                  <w:rFonts w:ascii="Cambria" w:hAnsi="Cambria"/>
                                  <w:sz w:val="20"/>
                                  <w:szCs w:val="20"/>
                                </w:rPr>
                                <w:t xml:space="preserve"> </w:t>
                              </w:r>
                              <w:proofErr w:type="spellStart"/>
                              <w:r w:rsidRPr="00232AB3">
                                <w:rPr>
                                  <w:rFonts w:ascii="Cambria" w:hAnsi="Cambria"/>
                                  <w:sz w:val="20"/>
                                  <w:szCs w:val="20"/>
                                </w:rPr>
                                <w:t>between</w:t>
                              </w:r>
                              <w:proofErr w:type="spellEnd"/>
                              <w:r w:rsidRPr="00232AB3">
                                <w:rPr>
                                  <w:rFonts w:ascii="Cambria" w:hAnsi="Cambria"/>
                                  <w:sz w:val="20"/>
                                  <w:szCs w:val="20"/>
                                </w:rPr>
                                <w:t xml:space="preserve"> </w:t>
                              </w:r>
                              <w:proofErr w:type="spellStart"/>
                              <w:r w:rsidRPr="00232AB3">
                                <w:rPr>
                                  <w:rFonts w:ascii="Cambria" w:hAnsi="Cambria"/>
                                  <w:sz w:val="20"/>
                                  <w:szCs w:val="20"/>
                                </w:rPr>
                                <w:t>paragraphs</w:t>
                              </w:r>
                              <w:proofErr w:type="spellEnd"/>
                              <w:r w:rsidRPr="00232AB3">
                                <w:rPr>
                                  <w:rFonts w:ascii="Cambria" w:hAnsi="Cambria"/>
                                  <w:sz w:val="20"/>
                                  <w:szCs w:val="20"/>
                                </w:rPr>
                                <w:t xml:space="preserve"> </w:t>
                              </w:r>
                              <w:proofErr w:type="spellStart"/>
                              <w:r w:rsidRPr="00232AB3">
                                <w:rPr>
                                  <w:rFonts w:ascii="Cambria" w:hAnsi="Cambria"/>
                                  <w:sz w:val="20"/>
                                  <w:szCs w:val="20"/>
                                </w:rPr>
                                <w:t>and</w:t>
                              </w:r>
                              <w:proofErr w:type="spellEnd"/>
                              <w:r w:rsidRPr="00232AB3">
                                <w:rPr>
                                  <w:rFonts w:ascii="Cambria" w:hAnsi="Cambria"/>
                                  <w:sz w:val="20"/>
                                  <w:szCs w:val="20"/>
                                </w:rPr>
                                <w:t xml:space="preserve"> </w:t>
                              </w:r>
                              <w:proofErr w:type="spellStart"/>
                              <w:r w:rsidRPr="00232AB3">
                                <w:rPr>
                                  <w:rFonts w:ascii="Cambria" w:hAnsi="Cambria"/>
                                  <w:sz w:val="20"/>
                                  <w:szCs w:val="20"/>
                                </w:rPr>
                                <w:t>delete</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notification</w:t>
                              </w:r>
                              <w:proofErr w:type="spellEnd"/>
                              <w:r w:rsidRPr="00232AB3">
                                <w:rPr>
                                  <w:rFonts w:ascii="Cambria" w:hAnsi="Cambria"/>
                                  <w:sz w:val="20"/>
                                  <w:szCs w:val="20"/>
                                </w:rPr>
                                <w:t xml:space="preserve"> </w:t>
                              </w:r>
                              <w:proofErr w:type="spellStart"/>
                              <w:r w:rsidRPr="00232AB3">
                                <w:rPr>
                                  <w:rFonts w:ascii="Cambria" w:hAnsi="Cambria"/>
                                  <w:sz w:val="20"/>
                                  <w:szCs w:val="20"/>
                                </w:rPr>
                                <w:t>before</w:t>
                              </w:r>
                              <w:proofErr w:type="spellEnd"/>
                              <w:r w:rsidRPr="00232AB3">
                                <w:rPr>
                                  <w:rFonts w:ascii="Cambria" w:hAnsi="Cambria"/>
                                  <w:sz w:val="20"/>
                                  <w:szCs w:val="20"/>
                                </w:rPr>
                                <w:t xml:space="preserve"> </w:t>
                              </w:r>
                              <w:proofErr w:type="spellStart"/>
                              <w:r w:rsidRPr="00232AB3">
                                <w:rPr>
                                  <w:rFonts w:ascii="Cambria" w:hAnsi="Cambria"/>
                                  <w:sz w:val="20"/>
                                  <w:szCs w:val="20"/>
                                </w:rPr>
                                <w:t>print</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document</w:t>
                              </w:r>
                              <w:proofErr w:type="spellEnd"/>
                              <w:r w:rsidRPr="00232AB3">
                                <w:rPr>
                                  <w:rFonts w:ascii="Cambria" w:hAnsi="Cambria"/>
                                  <w:sz w:val="20"/>
                                  <w:szCs w:val="20"/>
                                </w:rPr>
                                <w:t>.</w:t>
                              </w:r>
                            </w:p>
                            <w:p w:rsidR="001B0968" w:rsidRPr="00E923EA" w:rsidRDefault="001B0968" w:rsidP="001B0968">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Düz Ok Bağlayıcısı 38"/>
                        <wps:cNvCnPr>
                          <a:cxnSpLocks/>
                        </wps:cNvCnPr>
                        <wps:spPr>
                          <a:xfrm flipV="1">
                            <a:off x="0" y="136800"/>
                            <a:ext cx="0" cy="162034"/>
                          </a:xfrm>
                          <a:prstGeom prst="straightConnector1">
                            <a:avLst/>
                          </a:prstGeom>
                          <a:noFill/>
                          <a:ln w="19050" cap="flat" cmpd="sng" algn="ctr">
                            <a:solidFill>
                              <a:srgbClr val="ED7D31"/>
                            </a:solidFill>
                            <a:prstDash val="solid"/>
                            <a:miter lim="800000"/>
                            <a:tailEnd type="arrow"/>
                          </a:ln>
                          <a:effectLst/>
                        </wps:spPr>
                        <wps:bodyPr/>
                      </wps:wsp>
                      <wps:wsp>
                        <wps:cNvPr id="39" name="Düz Ok Bağlayıcısı 39"/>
                        <wps:cNvCnPr>
                          <a:cxnSpLocks/>
                        </wps:cNvCnPr>
                        <wps:spPr>
                          <a:xfrm flipH="1">
                            <a:off x="0" y="237600"/>
                            <a:ext cx="0" cy="174826"/>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up 46" o:spid="_x0000_s1042" style="position:absolute;margin-left:34.55pt;margin-top:55.15pt;width:236.5pt;height:32.45pt;z-index:251651072" coordsize="30034,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">
                <v:shape id="Metin Kutusu 35" o:spid="_x0000_s1043" type="#_x0000_t202" style="position:absolute;left:2808;width:27226;height:37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" fillcolor="#ffdd9c" strokecolor="#ffc000" strokeweight=".5pt">
                  <v:fill color2="#ffd479" rotate="t" colors="0 #ffdd9c;.5 #ffd78e;1 #ffd479" focus="100%" type="gradient">
                    <o:fill v:ext="view" type="gradientUnscaled"/>
                  </v:fill>
                  <v:path arrowok="t"/>
                  <v:textbox>
                    <w:txbxContent>
                      <w:p w:rsidR="001B0968" w:rsidRPr="00232AB3" w:rsidRDefault="001B0968" w:rsidP="001B0968">
                        <w:pPr>
                          <w:rPr>
                            <w:rFonts w:ascii="Cambria" w:hAnsi="Cambria"/>
                            <w:color w:val="FF0000"/>
                            <w:sz w:val="20"/>
                            <w:szCs w:val="20"/>
                          </w:rPr>
                        </w:pPr>
                        <w:proofErr w:type="spellStart"/>
                        <w:r w:rsidRPr="00232AB3">
                          <w:rPr>
                            <w:rFonts w:ascii="Cambria" w:hAnsi="Cambria"/>
                            <w:sz w:val="20"/>
                            <w:szCs w:val="20"/>
                          </w:rPr>
                          <w:t>One</w:t>
                        </w:r>
                        <w:proofErr w:type="spellEnd"/>
                        <w:r w:rsidRPr="00232AB3">
                          <w:rPr>
                            <w:rFonts w:ascii="Cambria" w:hAnsi="Cambria"/>
                            <w:sz w:val="20"/>
                            <w:szCs w:val="20"/>
                          </w:rPr>
                          <w:t xml:space="preserve"> </w:t>
                        </w:r>
                        <w:proofErr w:type="spellStart"/>
                        <w:r w:rsidRPr="00232AB3">
                          <w:rPr>
                            <w:rFonts w:ascii="Cambria" w:hAnsi="Cambria"/>
                            <w:sz w:val="20"/>
                            <w:szCs w:val="20"/>
                          </w:rPr>
                          <w:t>line</w:t>
                        </w:r>
                        <w:proofErr w:type="spellEnd"/>
                        <w:r w:rsidRPr="00232AB3">
                          <w:rPr>
                            <w:rFonts w:ascii="Cambria" w:hAnsi="Cambria"/>
                            <w:sz w:val="20"/>
                            <w:szCs w:val="20"/>
                          </w:rPr>
                          <w:t xml:space="preserve"> </w:t>
                        </w:r>
                        <w:proofErr w:type="spellStart"/>
                        <w:r w:rsidRPr="00232AB3">
                          <w:rPr>
                            <w:rFonts w:ascii="Cambria" w:hAnsi="Cambria"/>
                            <w:sz w:val="20"/>
                            <w:szCs w:val="20"/>
                          </w:rPr>
                          <w:t>space</w:t>
                        </w:r>
                        <w:proofErr w:type="spellEnd"/>
                        <w:r w:rsidRPr="00232AB3">
                          <w:rPr>
                            <w:rFonts w:ascii="Cambria" w:hAnsi="Cambria"/>
                            <w:sz w:val="20"/>
                            <w:szCs w:val="20"/>
                          </w:rPr>
                          <w:t xml:space="preserve"> </w:t>
                        </w:r>
                        <w:proofErr w:type="spellStart"/>
                        <w:r w:rsidRPr="00232AB3">
                          <w:rPr>
                            <w:rFonts w:ascii="Cambria" w:hAnsi="Cambria"/>
                            <w:sz w:val="20"/>
                            <w:szCs w:val="20"/>
                          </w:rPr>
                          <w:t>between</w:t>
                        </w:r>
                        <w:proofErr w:type="spellEnd"/>
                        <w:r w:rsidRPr="00232AB3">
                          <w:rPr>
                            <w:rFonts w:ascii="Cambria" w:hAnsi="Cambria"/>
                            <w:sz w:val="20"/>
                            <w:szCs w:val="20"/>
                          </w:rPr>
                          <w:t xml:space="preserve"> </w:t>
                        </w:r>
                        <w:proofErr w:type="spellStart"/>
                        <w:r w:rsidRPr="00232AB3">
                          <w:rPr>
                            <w:rFonts w:ascii="Cambria" w:hAnsi="Cambria"/>
                            <w:sz w:val="20"/>
                            <w:szCs w:val="20"/>
                          </w:rPr>
                          <w:t>paragraphs</w:t>
                        </w:r>
                        <w:proofErr w:type="spellEnd"/>
                        <w:r w:rsidRPr="00232AB3">
                          <w:rPr>
                            <w:rFonts w:ascii="Cambria" w:hAnsi="Cambria"/>
                            <w:sz w:val="20"/>
                            <w:szCs w:val="20"/>
                          </w:rPr>
                          <w:t xml:space="preserve"> </w:t>
                        </w:r>
                        <w:proofErr w:type="spellStart"/>
                        <w:r w:rsidRPr="00232AB3">
                          <w:rPr>
                            <w:rFonts w:ascii="Cambria" w:hAnsi="Cambria"/>
                            <w:sz w:val="20"/>
                            <w:szCs w:val="20"/>
                          </w:rPr>
                          <w:t>and</w:t>
                        </w:r>
                        <w:proofErr w:type="spellEnd"/>
                        <w:r w:rsidRPr="00232AB3">
                          <w:rPr>
                            <w:rFonts w:ascii="Cambria" w:hAnsi="Cambria"/>
                            <w:sz w:val="20"/>
                            <w:szCs w:val="20"/>
                          </w:rPr>
                          <w:t xml:space="preserve"> </w:t>
                        </w:r>
                        <w:proofErr w:type="spellStart"/>
                        <w:r w:rsidRPr="00232AB3">
                          <w:rPr>
                            <w:rFonts w:ascii="Cambria" w:hAnsi="Cambria"/>
                            <w:sz w:val="20"/>
                            <w:szCs w:val="20"/>
                          </w:rPr>
                          <w:t>delete</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notification</w:t>
                        </w:r>
                        <w:proofErr w:type="spellEnd"/>
                        <w:r w:rsidRPr="00232AB3">
                          <w:rPr>
                            <w:rFonts w:ascii="Cambria" w:hAnsi="Cambria"/>
                            <w:sz w:val="20"/>
                            <w:szCs w:val="20"/>
                          </w:rPr>
                          <w:t xml:space="preserve"> </w:t>
                        </w:r>
                        <w:proofErr w:type="spellStart"/>
                        <w:r w:rsidRPr="00232AB3">
                          <w:rPr>
                            <w:rFonts w:ascii="Cambria" w:hAnsi="Cambria"/>
                            <w:sz w:val="20"/>
                            <w:szCs w:val="20"/>
                          </w:rPr>
                          <w:t>before</w:t>
                        </w:r>
                        <w:proofErr w:type="spellEnd"/>
                        <w:r w:rsidRPr="00232AB3">
                          <w:rPr>
                            <w:rFonts w:ascii="Cambria" w:hAnsi="Cambria"/>
                            <w:sz w:val="20"/>
                            <w:szCs w:val="20"/>
                          </w:rPr>
                          <w:t xml:space="preserve"> </w:t>
                        </w:r>
                        <w:proofErr w:type="spellStart"/>
                        <w:r w:rsidRPr="00232AB3">
                          <w:rPr>
                            <w:rFonts w:ascii="Cambria" w:hAnsi="Cambria"/>
                            <w:sz w:val="20"/>
                            <w:szCs w:val="20"/>
                          </w:rPr>
                          <w:t>print</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document</w:t>
                        </w:r>
                        <w:proofErr w:type="spellEnd"/>
                        <w:r w:rsidRPr="00232AB3">
                          <w:rPr>
                            <w:rFonts w:ascii="Cambria" w:hAnsi="Cambria"/>
                            <w:sz w:val="20"/>
                            <w:szCs w:val="20"/>
                          </w:rPr>
                          <w:t>.</w:t>
                        </w:r>
                      </w:p>
                      <w:p w:rsidR="001B0968" w:rsidRPr="00E923EA" w:rsidRDefault="001B0968" w:rsidP="001B0968">
                        <w:pPr>
                          <w:rPr>
                            <w:rFonts w:ascii="Cambria" w:hAnsi="Cambria"/>
                            <w:color w:val="FF0000"/>
                            <w:sz w:val="20"/>
                            <w:szCs w:val="20"/>
                          </w:rPr>
                        </w:pPr>
                      </w:p>
                    </w:txbxContent>
                  </v:textbox>
                </v:shape>
                <v:shape id="Düz Ok Bağlayıcısı 38" o:spid="_x0000_s1044" type="#_x0000_t32" style="position:absolute;top:1368;width: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" strokecolor="#ed7d31" strokeweight="1.5pt">
                  <v:stroke endarrow="open" joinstyle="miter"/>
                  <o:lock v:ext="edit" shapetype="f"/>
                </v:shape>
                <v:shape id="Düz Ok Bağlayıcısı 39" o:spid="_x0000_s1045" type="#_x0000_t32" style="position:absolute;top:2376;width:0;height:1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" strokecolor="#ed7d31" strokeweight="1.5pt">
                  <v:stroke endarrow="open" joinstyle="miter"/>
                  <o:lock v:ext="edit" shapetype="f"/>
                </v:shape>
              </v:group>
            </w:pict>
          </mc:Fallback>
        </mc:AlternateContent>
      </w:r>
      <w:r w:rsidR="001B0968" w:rsidRPr="00814CA8">
        <w:rPr>
          <w:rFonts w:eastAsia="Symbol" w:cs="Symbol"/>
          <w:noProof/>
          <w:lang w:val="en-US"/>
        </w:rPr>
        <w:t>Students need an introductory course in computer science that exposes them to all of computer science. Computer science is not just about programming techniques. It rests on deep ideas and the nature of computation. We want students to understand these deep ideas, as well as grasp the practicality of computation and experience the pleasure of computing.</w:t>
      </w:r>
    </w:p>
    <w:p w:rsidR="001B0968" w:rsidRPr="00814CA8" w:rsidRDefault="001B0968" w:rsidP="001B0968">
      <w:pPr>
        <w:rPr>
          <w:rFonts w:eastAsia="Symbol" w:cs="Symbol"/>
          <w:noProof/>
          <w:lang w:val="en-US"/>
        </w:rPr>
      </w:pPr>
    </w:p>
    <w:p w:rsidR="001B0968" w:rsidRPr="00814CA8" w:rsidRDefault="001B0968" w:rsidP="001B0968">
      <w:pPr>
        <w:rPr>
          <w:rFonts w:eastAsia="Symbol" w:cs="Symbol"/>
          <w:noProof/>
          <w:lang w:val="en-US"/>
        </w:rPr>
      </w:pPr>
      <w:r w:rsidRPr="00814CA8">
        <w:rPr>
          <w:rFonts w:eastAsia="Symbol" w:cs="Symbol"/>
          <w:noProof/>
          <w:lang w:val="en-US"/>
        </w:rPr>
        <w:t>We wrote The Schematics of Computation for one reason---we wanted a book that presents the fundamental ideas of computer science in a way that students can understand. Introductory books in other fields such as physics introduce the areas of the field (mechanics, electricity and magnetism, and optics), while introductory computer science books often have chapters on how to use two-dimensional arrays.</w:t>
      </w:r>
    </w:p>
    <w:p w:rsidR="001B0968" w:rsidRPr="00814CA8" w:rsidRDefault="001B0968" w:rsidP="001B0968">
      <w:pPr>
        <w:rPr>
          <w:rFonts w:eastAsia="Symbol" w:cs="Symbol"/>
          <w:noProof/>
          <w:lang w:val="en-US"/>
        </w:rPr>
      </w:pPr>
    </w:p>
    <w:p w:rsidR="00232AB3" w:rsidRPr="00814CA8" w:rsidRDefault="008E37E5" w:rsidP="001B0968">
      <w:pPr>
        <w:rPr>
          <w:rFonts w:eastAsia="Symbol" w:cs="Symbol"/>
          <w:noProof/>
          <w:lang w:val="en-US"/>
        </w:rPr>
      </w:pPr>
      <w:r w:rsidRPr="00814CA8">
        <w:rPr>
          <w:noProof/>
          <w:lang w:eastAsia="tr-TR"/>
        </w:rPr>
        <mc:AlternateContent>
          <mc:Choice Requires="wpg">
            <w:drawing>
              <wp:anchor distT="0" distB="0" distL="114300" distR="114300" simplePos="0" relativeHeight="251652096" behindDoc="0" locked="0" layoutInCell="1" allowOverlap="1">
                <wp:simplePos x="0" y="0"/>
                <wp:positionH relativeFrom="column">
                  <wp:posOffset>4895306</wp:posOffset>
                </wp:positionH>
                <wp:positionV relativeFrom="paragraph">
                  <wp:posOffset>798739</wp:posOffset>
                </wp:positionV>
                <wp:extent cx="1195070" cy="1524000"/>
                <wp:effectExtent l="0" t="88900" r="0" b="12700"/>
                <wp:wrapNone/>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5070" cy="1524000"/>
                          <a:chOff x="0" y="0"/>
                          <a:chExt cx="1194825" cy="1254125"/>
                        </a:xfrm>
                      </wpg:grpSpPr>
                      <wps:wsp>
                        <wps:cNvPr id="42" name="Düz Ok Bağlayıcısı 42"/>
                        <wps:cNvCnPr>
                          <a:cxnSpLocks/>
                        </wps:cNvCnPr>
                        <wps:spPr>
                          <a:xfrm flipV="1">
                            <a:off x="842400" y="0"/>
                            <a:ext cx="352425" cy="0"/>
                          </a:xfrm>
                          <a:prstGeom prst="straightConnector1">
                            <a:avLst/>
                          </a:prstGeom>
                          <a:noFill/>
                          <a:ln w="19050" cap="flat" cmpd="sng" algn="ctr">
                            <a:solidFill>
                              <a:srgbClr val="ED7D31"/>
                            </a:solidFill>
                            <a:prstDash val="solid"/>
                            <a:miter lim="800000"/>
                            <a:tailEnd type="arrow"/>
                          </a:ln>
                          <a:effectLst/>
                        </wps:spPr>
                        <wps:bodyPr/>
                      </wps:wsp>
                      <wpg:grpSp>
                        <wpg:cNvPr id="43" name="Grup 43"/>
                        <wpg:cNvGrpSpPr>
                          <a:grpSpLocks/>
                        </wpg:cNvGrpSpPr>
                        <wpg:grpSpPr>
                          <a:xfrm>
                            <a:off x="0" y="0"/>
                            <a:ext cx="1155700" cy="1254125"/>
                            <a:chOff x="0" y="0"/>
                            <a:chExt cx="1155605" cy="1254428"/>
                          </a:xfrm>
                        </wpg:grpSpPr>
                        <wps:wsp>
                          <wps:cNvPr id="44" name="Metin Kutusu 44"/>
                          <wps:cNvSpPr txBox="1">
                            <a:spLocks/>
                          </wps:cNvSpPr>
                          <wps:spPr>
                            <a:xfrm flipH="1">
                              <a:off x="0" y="105684"/>
                              <a:ext cx="1155605" cy="114874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right</w:t>
                                </w:r>
                                <w:proofErr w:type="spellEnd"/>
                                <w:r w:rsidRPr="00E923EA">
                                  <w:rPr>
                                    <w:rFonts w:ascii="Cambria" w:hAnsi="Cambria"/>
                                  </w:rPr>
                                  <w:t xml:space="preserve"> is 2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Düz Ok Bağlayıcısı 45"/>
                          <wps:cNvCnPr>
                            <a:cxnSpLocks/>
                          </wps:cNvCnPr>
                          <wps:spPr>
                            <a:xfrm flipH="1">
                              <a:off x="473283" y="0"/>
                              <a:ext cx="381600" cy="0"/>
                            </a:xfrm>
                            <a:prstGeom prst="straightConnector1">
                              <a:avLst/>
                            </a:prstGeom>
                            <a:noFill/>
                            <a:ln w="19050" cap="flat" cmpd="sng" algn="ctr">
                              <a:solidFill>
                                <a:srgbClr val="ED7D31"/>
                              </a:solidFill>
                              <a:prstDash val="solid"/>
                              <a:miter lim="800000"/>
                              <a:tailEnd type="arrow"/>
                            </a:ln>
                            <a:effectLst/>
                          </wps:spPr>
                          <wps:bodyPr/>
                        </wps:wsp>
                      </wpg:grpSp>
                    </wpg:wgp>
                  </a:graphicData>
                </a:graphic>
                <wp14:sizeRelH relativeFrom="page">
                  <wp14:pctWidth>0</wp14:pctWidth>
                </wp14:sizeRelH>
                <wp14:sizeRelV relativeFrom="page">
                  <wp14:pctHeight>0</wp14:pctHeight>
                </wp14:sizeRelV>
              </wp:anchor>
            </w:drawing>
          </mc:Choice>
          <mc:Fallback>
            <w:pict>
              <v:group id="Grup 41" o:spid="_x0000_s1046" style="position:absolute;margin-left:385.45pt;margin-top:62.9pt;width:94.1pt;height:120pt;z-index:251652096" coordsize="11948,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">
                <v:shape id="Düz Ok Bağlayıcısı 42" o:spid="_x0000_s1047" type="#_x0000_t32" style="position:absolute;left:8424;width:3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" strokecolor="#ed7d31" strokeweight="1.5pt">
                  <v:stroke endarrow="open" joinstyle="miter"/>
                  <o:lock v:ext="edit" shapetype="f"/>
                </v:shape>
                <v:group id="Grup 43" o:spid="_x0000_s1048" style="position:absolute;width:11557;height:12541" coordsize="11556,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Metin Kutusu 44" o:spid="_x0000_s1049" type="#_x0000_t202" style="position:absolute;top:1056;width:11556;height:114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" fillcolor="#ffdd9c" strokecolor="#ffc000" strokeweight=".5pt">
                    <v:fill color2="#ffd479" rotate="t" colors="0 #ffdd9c;.5 #ffd78e;1 #ffd479" focus="100%" type="gradient">
                      <o:fill v:ext="view" type="gradientUnscaled"/>
                    </v:fill>
                    <v:path arrowok="t"/>
                    <v:textbo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right</w:t>
                          </w:r>
                          <w:proofErr w:type="spellEnd"/>
                          <w:r w:rsidRPr="00E923EA">
                            <w:rPr>
                              <w:rFonts w:ascii="Cambria" w:hAnsi="Cambria"/>
                            </w:rPr>
                            <w:t xml:space="preserve"> is 2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v:textbox>
                  </v:shape>
                  <v:shape id="Düz Ok Bağlayıcısı 45" o:spid="_x0000_s1050" type="#_x0000_t32" style="position:absolute;left:4732;width:3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" strokecolor="#ed7d31" strokeweight="1.5pt">
                    <v:stroke endarrow="open" joinstyle="miter"/>
                    <o:lock v:ext="edit" shapetype="f"/>
                  </v:shape>
                </v:group>
              </v:group>
            </w:pict>
          </mc:Fallback>
        </mc:AlternateContent>
      </w:r>
      <w:r w:rsidR="001B0968" w:rsidRPr="00814CA8">
        <w:rPr>
          <w:rFonts w:eastAsia="Symbol" w:cs="Symbol"/>
          <w:noProof/>
          <w:lang w:val="en-US"/>
        </w:rPr>
        <w:t>We resolved to write a book that not only gives students essential programming skills, but also provides a vision of what computer science is about. We want to reach those individuals who are already committed to computer science, as well as those who plan to take computer science courses as part of a general education. We hope our enthusiasm for the field will encourage students to pursue advanced studies in computer science.</w:t>
      </w: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E75F3B" w:rsidRPr="00814CA8" w:rsidRDefault="00E75F3B" w:rsidP="00E75F3B">
      <w:pPr>
        <w:rPr>
          <w:noProof/>
          <w:lang w:val="en-US"/>
        </w:rPr>
      </w:pPr>
    </w:p>
    <w:p w:rsidR="00E75F3B" w:rsidRPr="00814CA8" w:rsidRDefault="00E75F3B" w:rsidP="00E75F3B">
      <w:pPr>
        <w:ind w:firstLine="567"/>
        <w:jc w:val="both"/>
        <w:rPr>
          <w:rFonts w:eastAsia="Symbol" w:cs="Symbol"/>
          <w:noProof/>
          <w:lang w:val="en-US"/>
        </w:rPr>
      </w:pPr>
    </w:p>
    <w:p w:rsidR="00E75F3B" w:rsidRPr="00814CA8" w:rsidRDefault="00E75F3B" w:rsidP="00E75F3B">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72576" behindDoc="0" locked="0" layoutInCell="1" allowOverlap="1" wp14:anchorId="50FAB7B6" wp14:editId="3D66970F">
                <wp:simplePos x="0" y="0"/>
                <wp:positionH relativeFrom="column">
                  <wp:posOffset>-1262471</wp:posOffset>
                </wp:positionH>
                <wp:positionV relativeFrom="paragraph">
                  <wp:posOffset>321310</wp:posOffset>
                </wp:positionV>
                <wp:extent cx="3178175" cy="1045845"/>
                <wp:effectExtent l="0" t="25400" r="73025" b="20955"/>
                <wp:wrapNone/>
                <wp:docPr id="4" name="Grup 4"/>
                <wp:cNvGraphicFramePr/>
                <a:graphic xmlns:a="http://schemas.openxmlformats.org/drawingml/2006/main">
                  <a:graphicData uri="http://schemas.microsoft.com/office/word/2010/wordprocessingGroup">
                    <wpg:wgp>
                      <wpg:cNvGrpSpPr/>
                      <wpg:grpSpPr>
                        <a:xfrm>
                          <a:off x="0" y="0"/>
                          <a:ext cx="3178175" cy="1045845"/>
                          <a:chOff x="54903" y="0"/>
                          <a:chExt cx="1749373" cy="1113549"/>
                        </a:xfrm>
                      </wpg:grpSpPr>
                      <wps:wsp>
                        <wps:cNvPr id="5" name="Metin Kutusu 5"/>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75F3B" w:rsidRPr="004639D5" w:rsidRDefault="00E75F3B" w:rsidP="00E75F3B">
                              <w:pPr>
                                <w:rPr>
                                  <w:rFonts w:ascii="Cambria" w:hAnsi="Cambria"/>
                                  <w:color w:val="FF0000"/>
                                </w:rPr>
                              </w:pPr>
                              <w:proofErr w:type="spellStart"/>
                              <w:r w:rsidRPr="004639D5">
                                <w:rPr>
                                  <w:rFonts w:ascii="Cambria" w:hAnsi="Cambria"/>
                                </w:rPr>
                                <w:t>Margin</w:t>
                              </w:r>
                              <w:proofErr w:type="spellEnd"/>
                              <w:r w:rsidRPr="004639D5">
                                <w:rPr>
                                  <w:rFonts w:ascii="Cambria" w:hAnsi="Cambria"/>
                                </w:rPr>
                                <w:t xml:space="preserve"> </w:t>
                              </w:r>
                              <w:proofErr w:type="spellStart"/>
                              <w:r w:rsidRPr="004639D5">
                                <w:rPr>
                                  <w:rFonts w:ascii="Cambria" w:hAnsi="Cambria"/>
                                </w:rPr>
                                <w:t>from</w:t>
                              </w:r>
                              <w:proofErr w:type="spellEnd"/>
                              <w:r w:rsidRPr="004639D5">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bottom</w:t>
                              </w:r>
                              <w:proofErr w:type="spellEnd"/>
                              <w:r>
                                <w:rPr>
                                  <w:rFonts w:ascii="Cambria" w:hAnsi="Cambria"/>
                                </w:rPr>
                                <w:t xml:space="preserve"> is 2.5</w:t>
                              </w:r>
                              <w:r w:rsidRPr="004639D5">
                                <w:rPr>
                                  <w:rFonts w:ascii="Cambria" w:hAnsi="Cambria"/>
                                </w:rPr>
                                <w:t xml:space="preserve"> cm </w:t>
                              </w:r>
                              <w:proofErr w:type="spellStart"/>
                              <w:r w:rsidRPr="004639D5">
                                <w:rPr>
                                  <w:rFonts w:ascii="Cambria" w:hAnsi="Cambria"/>
                                </w:rPr>
                                <w:t>and</w:t>
                              </w:r>
                              <w:proofErr w:type="spellEnd"/>
                              <w:r w:rsidRPr="004639D5">
                                <w:rPr>
                                  <w:rFonts w:ascii="Cambria" w:hAnsi="Cambria"/>
                                </w:rPr>
                                <w:t xml:space="preserve"> </w:t>
                              </w:r>
                              <w:proofErr w:type="spellStart"/>
                              <w:r w:rsidRPr="004639D5">
                                <w:rPr>
                                  <w:rFonts w:ascii="Cambria" w:hAnsi="Cambria"/>
                                </w:rPr>
                                <w:t>delete</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notification</w:t>
                              </w:r>
                              <w:proofErr w:type="spellEnd"/>
                              <w:r w:rsidRPr="004639D5">
                                <w:rPr>
                                  <w:rFonts w:ascii="Cambria" w:hAnsi="Cambria"/>
                                </w:rPr>
                                <w:t xml:space="preserve"> </w:t>
                              </w:r>
                              <w:proofErr w:type="spellStart"/>
                              <w:r w:rsidRPr="004639D5">
                                <w:rPr>
                                  <w:rFonts w:ascii="Cambria" w:hAnsi="Cambria"/>
                                </w:rPr>
                                <w:t>before</w:t>
                              </w:r>
                              <w:proofErr w:type="spellEnd"/>
                              <w:r w:rsidRPr="004639D5">
                                <w:rPr>
                                  <w:rFonts w:ascii="Cambria" w:hAnsi="Cambria"/>
                                </w:rPr>
                                <w:t xml:space="preserve"> </w:t>
                              </w:r>
                              <w:proofErr w:type="spellStart"/>
                              <w:r w:rsidRPr="004639D5">
                                <w:rPr>
                                  <w:rFonts w:ascii="Cambria" w:hAnsi="Cambria"/>
                                </w:rPr>
                                <w:t>print</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document</w:t>
                              </w:r>
                              <w:proofErr w:type="spellEnd"/>
                              <w:r w:rsidRPr="004639D5">
                                <w:rPr>
                                  <w:rFonts w:ascii="Cambria" w:hAnsi="Cambria"/>
                                </w:rPr>
                                <w:t>.</w:t>
                              </w:r>
                            </w:p>
                            <w:p w:rsidR="00E75F3B" w:rsidRPr="00E923EA" w:rsidRDefault="00E75F3B" w:rsidP="00E75F3B">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Düz Ok Bağlayıcısı 6"/>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26" name="Düz Ok Bağlayıcısı 26"/>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0FAB7B6" id="_x0000_s1051" style="position:absolute;left:0;text-align:left;margin-left:-99.4pt;margin-top:25.3pt;width:250.25pt;height:82.35pt;z-index:251672576;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">
                <v:shape id="Metin Kutusu 5" o:spid="_x0000_s1052"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" fillcolor="#ffdd9c" strokecolor="#ffc000" strokeweight=".5pt">
                  <v:fill color2="#ffd479" rotate="t" colors="0 #ffdd9c;.5 #ffd78e;1 #ffd479" focus="100%" type="gradient">
                    <o:fill v:ext="view" type="gradientUnscaled"/>
                  </v:fill>
                  <v:path arrowok="t"/>
                  <v:textbox>
                    <w:txbxContent>
                      <w:p w:rsidR="00E75F3B" w:rsidRPr="004639D5" w:rsidRDefault="00E75F3B" w:rsidP="00E75F3B">
                        <w:pPr>
                          <w:rPr>
                            <w:rFonts w:ascii="Cambria" w:hAnsi="Cambria"/>
                            <w:color w:val="FF0000"/>
                          </w:rPr>
                        </w:pPr>
                        <w:proofErr w:type="spellStart"/>
                        <w:r w:rsidRPr="004639D5">
                          <w:rPr>
                            <w:rFonts w:ascii="Cambria" w:hAnsi="Cambria"/>
                          </w:rPr>
                          <w:t>Margin</w:t>
                        </w:r>
                        <w:proofErr w:type="spellEnd"/>
                        <w:r w:rsidRPr="004639D5">
                          <w:rPr>
                            <w:rFonts w:ascii="Cambria" w:hAnsi="Cambria"/>
                          </w:rPr>
                          <w:t xml:space="preserve"> </w:t>
                        </w:r>
                        <w:proofErr w:type="spellStart"/>
                        <w:r w:rsidRPr="004639D5">
                          <w:rPr>
                            <w:rFonts w:ascii="Cambria" w:hAnsi="Cambria"/>
                          </w:rPr>
                          <w:t>from</w:t>
                        </w:r>
                        <w:proofErr w:type="spellEnd"/>
                        <w:r w:rsidRPr="004639D5">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bottom</w:t>
                        </w:r>
                        <w:proofErr w:type="spellEnd"/>
                        <w:r>
                          <w:rPr>
                            <w:rFonts w:ascii="Cambria" w:hAnsi="Cambria"/>
                          </w:rPr>
                          <w:t xml:space="preserve"> is 2.5</w:t>
                        </w:r>
                        <w:r w:rsidRPr="004639D5">
                          <w:rPr>
                            <w:rFonts w:ascii="Cambria" w:hAnsi="Cambria"/>
                          </w:rPr>
                          <w:t xml:space="preserve"> cm </w:t>
                        </w:r>
                        <w:proofErr w:type="spellStart"/>
                        <w:r w:rsidRPr="004639D5">
                          <w:rPr>
                            <w:rFonts w:ascii="Cambria" w:hAnsi="Cambria"/>
                          </w:rPr>
                          <w:t>and</w:t>
                        </w:r>
                        <w:proofErr w:type="spellEnd"/>
                        <w:r w:rsidRPr="004639D5">
                          <w:rPr>
                            <w:rFonts w:ascii="Cambria" w:hAnsi="Cambria"/>
                          </w:rPr>
                          <w:t xml:space="preserve"> </w:t>
                        </w:r>
                        <w:proofErr w:type="spellStart"/>
                        <w:r w:rsidRPr="004639D5">
                          <w:rPr>
                            <w:rFonts w:ascii="Cambria" w:hAnsi="Cambria"/>
                          </w:rPr>
                          <w:t>delete</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notification</w:t>
                        </w:r>
                        <w:proofErr w:type="spellEnd"/>
                        <w:r w:rsidRPr="004639D5">
                          <w:rPr>
                            <w:rFonts w:ascii="Cambria" w:hAnsi="Cambria"/>
                          </w:rPr>
                          <w:t xml:space="preserve"> </w:t>
                        </w:r>
                        <w:proofErr w:type="spellStart"/>
                        <w:r w:rsidRPr="004639D5">
                          <w:rPr>
                            <w:rFonts w:ascii="Cambria" w:hAnsi="Cambria"/>
                          </w:rPr>
                          <w:t>before</w:t>
                        </w:r>
                        <w:proofErr w:type="spellEnd"/>
                        <w:r w:rsidRPr="004639D5">
                          <w:rPr>
                            <w:rFonts w:ascii="Cambria" w:hAnsi="Cambria"/>
                          </w:rPr>
                          <w:t xml:space="preserve"> </w:t>
                        </w:r>
                        <w:proofErr w:type="spellStart"/>
                        <w:r w:rsidRPr="004639D5">
                          <w:rPr>
                            <w:rFonts w:ascii="Cambria" w:hAnsi="Cambria"/>
                          </w:rPr>
                          <w:t>print</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document</w:t>
                        </w:r>
                        <w:proofErr w:type="spellEnd"/>
                        <w:r w:rsidRPr="004639D5">
                          <w:rPr>
                            <w:rFonts w:ascii="Cambria" w:hAnsi="Cambria"/>
                          </w:rPr>
                          <w:t>.</w:t>
                        </w:r>
                      </w:p>
                      <w:p w:rsidR="00E75F3B" w:rsidRPr="00E923EA" w:rsidRDefault="00E75F3B" w:rsidP="00E75F3B">
                        <w:pPr>
                          <w:rPr>
                            <w:rFonts w:ascii="Cambria" w:hAnsi="Cambria"/>
                            <w:color w:val="FF0000"/>
                            <w:sz w:val="20"/>
                            <w:szCs w:val="20"/>
                          </w:rPr>
                        </w:pPr>
                      </w:p>
                    </w:txbxContent>
                  </v:textbox>
                </v:shape>
                <v:shape id="Düz Ok Bağlayıcısı 6" o:spid="_x0000_s1053"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" strokecolor="#ed7d31" strokeweight="1.5pt">
                  <v:stroke endarrow="open" joinstyle="miter"/>
                  <o:lock v:ext="edit" shapetype="f"/>
                </v:shape>
                <v:shape id="Düz Ok Bağlayıcısı 26" o:spid="_x0000_s1054"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" strokecolor="#ed7d31" strokeweight="1.5pt">
                  <v:stroke endarrow="open" joinstyle="miter"/>
                  <o:lock v:ext="edit" shapetype="f"/>
                </v:shape>
              </v:group>
            </w:pict>
          </mc:Fallback>
        </mc:AlternateContent>
      </w:r>
    </w:p>
    <w:p w:rsidR="00E75F3B" w:rsidRPr="00814CA8" w:rsidRDefault="00E75F3B" w:rsidP="00E75F3B">
      <w:pPr>
        <w:ind w:firstLine="567"/>
        <w:jc w:val="both"/>
        <w:rPr>
          <w:rFonts w:eastAsia="Symbol" w:cs="Symbol"/>
          <w:noProof/>
          <w:lang w:val="en-US"/>
        </w:rPr>
      </w:pPr>
      <w:r w:rsidRPr="00814CA8">
        <w:rPr>
          <w:rFonts w:eastAsia="Symbol" w:cs="Symbol"/>
          <w:noProof/>
          <w:lang w:val="en-US"/>
        </w:rPr>
        <w:t>This is the last line of this page.</w:t>
      </w:r>
    </w:p>
    <w:p w:rsidR="00232AB3" w:rsidRPr="00814CA8" w:rsidRDefault="00232AB3" w:rsidP="00232AB3">
      <w:pPr>
        <w:rPr>
          <w:rFonts w:eastAsia="Symbol" w:cs="Symbol"/>
          <w:noProof/>
          <w:lang w:val="en-US"/>
        </w:rPr>
      </w:pPr>
      <w:r w:rsidRPr="00814CA8">
        <w:rPr>
          <w:rFonts w:eastAsia="Symbol"/>
          <w:b/>
          <w:noProof/>
          <w:lang w:val="en-US"/>
        </w:rPr>
        <w:lastRenderedPageBreak/>
        <w:t>TABLE OF CONTENTS</w:t>
      </w:r>
    </w:p>
    <w:p w:rsidR="00232AB3" w:rsidRPr="00814CA8" w:rsidRDefault="00232AB3" w:rsidP="00232AB3">
      <w:pPr>
        <w:rPr>
          <w:rFonts w:eastAsia="Symbol"/>
          <w:noProof/>
          <w:lang w:val="en-US"/>
        </w:rPr>
      </w:pPr>
    </w:p>
    <w:tbl>
      <w:tblPr>
        <w:tblW w:w="0" w:type="auto"/>
        <w:tblLayout w:type="fixed"/>
        <w:tblLook w:val="0000" w:firstRow="0" w:lastRow="0" w:firstColumn="0" w:lastColumn="0" w:noHBand="0" w:noVBand="0"/>
      </w:tblPr>
      <w:tblGrid>
        <w:gridCol w:w="7951"/>
        <w:gridCol w:w="514"/>
      </w:tblGrid>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ABSTRACT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3</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1 INTRODUCTION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4</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 xml:space="preserve">2 </w:t>
            </w:r>
            <w:r w:rsidR="00BF2D6A" w:rsidRPr="00BF2D6A">
              <w:rPr>
                <w:rFonts w:eastAsia="Symbol"/>
                <w:noProof/>
                <w:lang w:val="en-US"/>
              </w:rPr>
              <w:t xml:space="preserve">DISTRACTED DRIVER DETECTION </w:t>
            </w:r>
            <w:r w:rsidR="00BF2D6A">
              <w:rPr>
                <w:rFonts w:eastAsia="Symbol"/>
                <w:noProof/>
                <w:lang w:val="en-US"/>
              </w:rPr>
              <w:t>……………………………</w:t>
            </w:r>
            <w:r w:rsidR="001B0968" w:rsidRPr="00814CA8">
              <w:rPr>
                <w:rFonts w:eastAsia="Symbol"/>
                <w:noProof/>
                <w:lang w:val="en-US"/>
              </w:rPr>
              <w:t>…</w:t>
            </w:r>
            <w:r w:rsidRPr="00814CA8">
              <w:rPr>
                <w:rFonts w:eastAsia="Symbol"/>
                <w:noProof/>
                <w:lang w:val="en-US"/>
              </w:rPr>
              <w:t>…</w:t>
            </w:r>
            <w:r w:rsidR="00BF2D6A">
              <w:rPr>
                <w:rFonts w:eastAsia="Symbol"/>
                <w:noProof/>
                <w:lang w:val="en-US"/>
              </w:rPr>
              <w:t>...</w:t>
            </w:r>
            <w:r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12</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2</w:t>
            </w:r>
            <w:r w:rsidRPr="00814CA8">
              <w:rPr>
                <w:rFonts w:eastAsia="Symbol"/>
                <w:noProof/>
                <w:lang w:val="en-US"/>
              </w:rPr>
              <w:t>.1</w:t>
            </w:r>
            <w:r w:rsidRPr="00814CA8">
              <w:rPr>
                <w:rFonts w:eastAsia="Symbol"/>
                <w:noProof/>
                <w:lang w:val="en-US"/>
              </w:rPr>
              <w:tab/>
            </w:r>
            <w:r w:rsidR="00BF2D6A">
              <w:rPr>
                <w:rFonts w:eastAsia="Symbol"/>
                <w:noProof/>
                <w:lang w:val="en-US"/>
              </w:rPr>
              <w:t>Dataset</w:t>
            </w:r>
            <w:r w:rsidRPr="00814CA8">
              <w:rPr>
                <w:rFonts w:eastAsia="Symbol"/>
                <w:noProof/>
                <w:lang w:val="en-US"/>
              </w:rPr>
              <w:t>    ………………………………………</w:t>
            </w:r>
            <w:r w:rsidR="001B0968" w:rsidRPr="00814CA8">
              <w:rPr>
                <w:rFonts w:eastAsia="Symbol"/>
                <w:noProof/>
                <w:lang w:val="en-US"/>
              </w:rPr>
              <w:t>……</w:t>
            </w:r>
            <w:r w:rsidR="00BF2D6A"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12</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Pr="00814CA8">
              <w:rPr>
                <w:rFonts w:eastAsia="Symbol"/>
                <w:noProof/>
                <w:lang w:val="en-US"/>
              </w:rPr>
              <w:tab/>
            </w:r>
            <w:r w:rsidR="001B0968" w:rsidRPr="00814CA8">
              <w:rPr>
                <w:rFonts w:eastAsia="Symbol"/>
                <w:noProof/>
                <w:lang w:val="en-US"/>
              </w:rPr>
              <w:t>2</w:t>
            </w:r>
            <w:r w:rsidRPr="00814CA8">
              <w:rPr>
                <w:rFonts w:eastAsia="Symbol"/>
                <w:noProof/>
                <w:lang w:val="en-US"/>
              </w:rPr>
              <w:t>.1.1</w:t>
            </w:r>
            <w:r w:rsidRPr="00814CA8">
              <w:rPr>
                <w:rFonts w:eastAsia="Symbol"/>
                <w:noProof/>
                <w:lang w:val="en-US"/>
              </w:rPr>
              <w:tab/>
              <w:t>Title of subsubsection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13</w:t>
            </w:r>
          </w:p>
        </w:tc>
      </w:tr>
      <w:tr w:rsidR="005F58E6" w:rsidRPr="00814CA8" w:rsidTr="005F58E6">
        <w:trPr>
          <w:trHeight w:val="317"/>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Pr="00814CA8">
              <w:rPr>
                <w:rFonts w:eastAsia="Symbol"/>
                <w:noProof/>
                <w:lang w:val="en-US"/>
              </w:rPr>
              <w:tab/>
            </w:r>
            <w:r w:rsidR="001B0968" w:rsidRPr="00814CA8">
              <w:rPr>
                <w:rFonts w:eastAsia="Symbol"/>
                <w:noProof/>
                <w:lang w:val="en-US"/>
              </w:rPr>
              <w:t>2</w:t>
            </w:r>
            <w:r w:rsidRPr="00814CA8">
              <w:rPr>
                <w:rFonts w:eastAsia="Symbol"/>
                <w:noProof/>
                <w:lang w:val="en-US"/>
              </w:rPr>
              <w:t>.1.2</w:t>
            </w:r>
            <w:r w:rsidRPr="00814CA8">
              <w:rPr>
                <w:rFonts w:eastAsia="Symbol"/>
                <w:noProof/>
                <w:lang w:val="en-US"/>
              </w:rPr>
              <w:tab/>
              <w:t>Title of next subsubsection ………………………………</w:t>
            </w:r>
            <w:r w:rsidR="001B0968" w:rsidRPr="00814CA8">
              <w:rPr>
                <w:rFonts w:eastAsia="Symbol"/>
                <w:noProof/>
                <w:lang w:val="en-US"/>
              </w:rPr>
              <w:t>…….</w:t>
            </w:r>
            <w:r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14</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2</w:t>
            </w:r>
            <w:r w:rsidRPr="00814CA8">
              <w:rPr>
                <w:rFonts w:eastAsia="Symbol"/>
                <w:noProof/>
                <w:lang w:val="en-US"/>
              </w:rPr>
              <w:t>.2</w:t>
            </w:r>
            <w:r w:rsidRPr="00814CA8">
              <w:rPr>
                <w:rFonts w:eastAsia="Symbol"/>
                <w:noProof/>
                <w:lang w:val="en-US"/>
              </w:rPr>
              <w:tab/>
              <w:t>Title of Next 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14</w:t>
            </w:r>
          </w:p>
        </w:tc>
      </w:tr>
      <w:tr w:rsidR="005F58E6" w:rsidRPr="00814CA8" w:rsidTr="005F58E6">
        <w:trPr>
          <w:trHeight w:val="590"/>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3 TITLE OF SECTION (THE INDENTATION EXAMPLE IN A LONG</w:t>
            </w:r>
            <w:r w:rsidRPr="00814CA8">
              <w:rPr>
                <w:noProof/>
                <w:lang w:val="en-US"/>
              </w:rPr>
              <w:t xml:space="preserve"> </w:t>
            </w:r>
            <w:r w:rsidRPr="00814CA8">
              <w:rPr>
                <w:rFonts w:eastAsia="Symbol"/>
                <w:noProof/>
                <w:lang w:val="en-US"/>
              </w:rPr>
              <w:t>SECTION TITLE)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snapToGrid w:val="0"/>
              <w:jc w:val="right"/>
              <w:rPr>
                <w:rFonts w:eastAsia="Symbol"/>
                <w:noProof/>
                <w:lang w:val="en-US"/>
              </w:rPr>
            </w:pPr>
          </w:p>
          <w:p w:rsidR="005F58E6" w:rsidRPr="00814CA8" w:rsidRDefault="005F58E6" w:rsidP="00423761">
            <w:pPr>
              <w:tabs>
                <w:tab w:val="left" w:pos="284"/>
                <w:tab w:val="left" w:pos="709"/>
              </w:tabs>
              <w:jc w:val="right"/>
              <w:rPr>
                <w:noProof/>
                <w:lang w:val="en-US"/>
              </w:rPr>
            </w:pPr>
            <w:r w:rsidRPr="00814CA8">
              <w:rPr>
                <w:rFonts w:eastAsia="Symbol"/>
                <w:noProof/>
                <w:lang w:val="en-US"/>
              </w:rPr>
              <w:t>15</w:t>
            </w:r>
          </w:p>
        </w:tc>
      </w:tr>
      <w:tr w:rsidR="005F58E6" w:rsidRPr="00814CA8" w:rsidTr="005F58E6">
        <w:trPr>
          <w:trHeight w:val="317"/>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3</w:t>
            </w:r>
            <w:r w:rsidRPr="00814CA8">
              <w:rPr>
                <w:rFonts w:eastAsia="Symbol"/>
                <w:noProof/>
                <w:lang w:val="en-US"/>
              </w:rPr>
              <w:t>.1</w:t>
            </w:r>
            <w:r w:rsidRPr="00814CA8">
              <w:rPr>
                <w:rFonts w:eastAsia="Symbol"/>
                <w:noProof/>
                <w:lang w:val="en-US"/>
              </w:rPr>
              <w:tab/>
              <w:t>Title of Another Subsection …………………………………………</w:t>
            </w:r>
            <w:r w:rsidR="001B0968" w:rsidRPr="00814CA8">
              <w:rPr>
                <w:rFonts w:eastAsia="Symbol"/>
                <w:noProof/>
                <w:lang w:val="en-US"/>
              </w:rPr>
              <w:t>.</w:t>
            </w:r>
            <w:r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16</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3</w:t>
            </w:r>
            <w:r w:rsidRPr="00814CA8">
              <w:rPr>
                <w:rFonts w:eastAsia="Symbol"/>
                <w:noProof/>
                <w:lang w:val="en-US"/>
              </w:rPr>
              <w:t>.2</w:t>
            </w:r>
            <w:r w:rsidRPr="00814CA8">
              <w:rPr>
                <w:rFonts w:eastAsia="Symbol"/>
                <w:noProof/>
                <w:lang w:val="en-US"/>
              </w:rPr>
              <w:tab/>
              <w:t>Title of Next 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18</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4 CONCLUSIONS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20</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REFERENCES ………………………………………………</w:t>
            </w:r>
            <w:r w:rsidR="001B0968" w:rsidRPr="00814CA8">
              <w:rPr>
                <w:rFonts w:eastAsia="Symbol"/>
                <w:noProof/>
                <w:lang w:val="en-US"/>
              </w:rPr>
              <w:t>………………</w:t>
            </w:r>
            <w:r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26</w:t>
            </w:r>
          </w:p>
        </w:tc>
      </w:tr>
    </w:tbl>
    <w:p w:rsidR="00232AB3" w:rsidRPr="00814CA8" w:rsidRDefault="00232AB3" w:rsidP="00232AB3">
      <w:pPr>
        <w:rPr>
          <w:noProof/>
          <w:lang w:val="en-US"/>
        </w:rPr>
        <w:sectPr w:rsidR="00232AB3" w:rsidRPr="00814CA8" w:rsidSect="001B0968">
          <w:headerReference w:type="even" r:id="rId7"/>
          <w:headerReference w:type="default" r:id="rId8"/>
          <w:headerReference w:type="first" r:id="rId9"/>
          <w:pgSz w:w="11906" w:h="16838"/>
          <w:pgMar w:top="1701" w:right="1134" w:bottom="1418" w:left="2268" w:header="720" w:footer="708" w:gutter="0"/>
          <w:pgNumType w:start="0"/>
          <w:cols w:space="708"/>
          <w:titlePg/>
          <w:docGrid w:linePitch="360"/>
        </w:sectPr>
      </w:pPr>
    </w:p>
    <w:p w:rsidR="00D344D7" w:rsidRPr="00814CA8" w:rsidRDefault="008A2F22" w:rsidP="00CA2349">
      <w:pPr>
        <w:rPr>
          <w:noProof/>
          <w:lang w:val="en-US"/>
        </w:rPr>
      </w:pPr>
      <w:r w:rsidRPr="00814CA8">
        <w:rPr>
          <w:rFonts w:eastAsia="Symbol" w:cs="Symbol"/>
          <w:b/>
          <w:noProof/>
          <w:szCs w:val="28"/>
          <w:lang w:eastAsia="tr-TR"/>
        </w:rPr>
        <w:lastRenderedPageBreak/>
        <mc:AlternateContent>
          <mc:Choice Requires="wpg">
            <w:drawing>
              <wp:anchor distT="0" distB="0" distL="114300" distR="114300" simplePos="0" relativeHeight="251656192" behindDoc="0" locked="0" layoutInCell="1" allowOverlap="1">
                <wp:simplePos x="0" y="0"/>
                <wp:positionH relativeFrom="column">
                  <wp:posOffset>-1357053</wp:posOffset>
                </wp:positionH>
                <wp:positionV relativeFrom="paragraph">
                  <wp:posOffset>-1063510</wp:posOffset>
                </wp:positionV>
                <wp:extent cx="1811261" cy="1113549"/>
                <wp:effectExtent l="0" t="25400" r="93980" b="29845"/>
                <wp:wrapNone/>
                <wp:docPr id="51" name="Grup 51"/>
                <wp:cNvGraphicFramePr/>
                <a:graphic xmlns:a="http://schemas.openxmlformats.org/drawingml/2006/main">
                  <a:graphicData uri="http://schemas.microsoft.com/office/word/2010/wordprocessingGroup">
                    <wpg:wgp>
                      <wpg:cNvGrpSpPr/>
                      <wpg:grpSpPr>
                        <a:xfrm>
                          <a:off x="0" y="0"/>
                          <a:ext cx="1811261" cy="1113549"/>
                          <a:chOff x="0" y="0"/>
                          <a:chExt cx="1811261" cy="1113549"/>
                        </a:xfrm>
                      </wpg:grpSpPr>
                      <wps:wsp>
                        <wps:cNvPr id="48" name="Metin Kutusu 48"/>
                        <wps:cNvSpPr txBox="1">
                          <a:spLocks/>
                        </wps:cNvSpPr>
                        <wps:spPr>
                          <a:xfrm flipH="1">
                            <a:off x="0" y="94560"/>
                            <a:ext cx="1692275" cy="83646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639D5" w:rsidRPr="00814CA8" w:rsidRDefault="004639D5" w:rsidP="004639D5">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top is 3.0</w:t>
                              </w:r>
                              <w:r w:rsidR="008A2F22"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4639D5" w:rsidRPr="00814CA8" w:rsidRDefault="004639D5" w:rsidP="004639D5">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Düz Ok Bağlayıcısı 49"/>
                        <wps:cNvCnPr>
                          <a:cxnSpLocks/>
                        </wps:cNvCnPr>
                        <wps:spPr>
                          <a:xfrm flipV="1">
                            <a:off x="1804276" y="0"/>
                            <a:ext cx="6985" cy="1003935"/>
                          </a:xfrm>
                          <a:prstGeom prst="straightConnector1">
                            <a:avLst/>
                          </a:prstGeom>
                          <a:noFill/>
                          <a:ln w="19050" cap="flat" cmpd="sng" algn="ctr">
                            <a:solidFill>
                              <a:srgbClr val="ED7D31"/>
                            </a:solidFill>
                            <a:prstDash val="solid"/>
                            <a:miter lim="800000"/>
                            <a:tailEnd type="arrow"/>
                          </a:ln>
                          <a:effectLst/>
                        </wps:spPr>
                        <wps:bodyPr/>
                      </wps:wsp>
                      <wps:wsp>
                        <wps:cNvPr id="50" name="Düz Ok Bağlayıcısı 50"/>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w:pict>
              <v:group id="Grup 51" o:spid="_x0000_s1055" style="position:absolute;margin-left:-106.85pt;margin-top:-83.75pt;width:142.6pt;height:87.7pt;z-index:251656192" coordsize="18112,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">
                <v:shape id="Metin Kutusu 48" o:spid="_x0000_s1056" type="#_x0000_t202" style="position:absolute;top:945;width:16922;height:8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" fillcolor="#ffdd9c" strokecolor="#ffc000" strokeweight=".5pt">
                  <v:fill color2="#ffd479" rotate="t" colors="0 #ffdd9c;.5 #ffd78e;1 #ffd479" focus="100%" type="gradient">
                    <o:fill v:ext="view" type="gradientUnscaled"/>
                  </v:fill>
                  <v:path arrowok="t"/>
                  <v:textbox>
                    <w:txbxContent>
                      <w:p w:rsidR="004639D5" w:rsidRPr="00814CA8" w:rsidRDefault="004639D5" w:rsidP="004639D5">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top is 3.0</w:t>
                        </w:r>
                        <w:r w:rsidR="008A2F22"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4639D5" w:rsidRPr="00814CA8" w:rsidRDefault="004639D5" w:rsidP="004639D5">
                        <w:pPr>
                          <w:rPr>
                            <w:rFonts w:ascii="Cambria" w:hAnsi="Cambria"/>
                            <w:color w:val="FF0000"/>
                            <w:sz w:val="20"/>
                            <w:szCs w:val="20"/>
                          </w:rPr>
                        </w:pPr>
                      </w:p>
                    </w:txbxContent>
                  </v:textbox>
                </v:shape>
                <v:shape id="Düz Ok Bağlayıcısı 49" o:spid="_x0000_s1057" type="#_x0000_t32" style="position:absolute;left:18042;width:70;height:100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" strokecolor="#ed7d31" strokeweight="1.5pt">
                  <v:stroke endarrow="open" joinstyle="miter"/>
                  <o:lock v:ext="edit" shapetype="f"/>
                </v:shape>
                <v:shape id="Düz Ok Bağlayıcısı 50" o:spid="_x0000_s1058"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" strokecolor="#ed7d31" strokeweight="1.5pt">
                  <v:stroke endarrow="open" joinstyle="miter"/>
                  <o:lock v:ext="edit" shapetype="f"/>
                </v:shape>
              </v:group>
            </w:pict>
          </mc:Fallback>
        </mc:AlternateContent>
      </w:r>
      <w:r w:rsidR="00D344D7" w:rsidRPr="00814CA8">
        <w:rPr>
          <w:rFonts w:eastAsia="Symbol" w:cs="Symbol"/>
          <w:b/>
          <w:noProof/>
          <w:szCs w:val="28"/>
          <w:lang w:val="en-US"/>
        </w:rPr>
        <w:t>ABSTRACT</w:t>
      </w:r>
    </w:p>
    <w:p w:rsidR="00D344D7" w:rsidRPr="00814CA8" w:rsidRDefault="00D344D7" w:rsidP="00FF0663">
      <w:pPr>
        <w:jc w:val="center"/>
        <w:rPr>
          <w:rFonts w:eastAsia="Symbol" w:cs="Symbol"/>
          <w:noProof/>
          <w:lang w:val="en-US"/>
        </w:rPr>
      </w:pPr>
    </w:p>
    <w:p w:rsidR="00CA2349" w:rsidRPr="00814CA8" w:rsidRDefault="00453ADF" w:rsidP="00CA2349">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45952" behindDoc="0" locked="0" layoutInCell="1" allowOverlap="1">
                <wp:simplePos x="0" y="0"/>
                <wp:positionH relativeFrom="column">
                  <wp:posOffset>-1440180</wp:posOffset>
                </wp:positionH>
                <wp:positionV relativeFrom="paragraph">
                  <wp:posOffset>278402</wp:posOffset>
                </wp:positionV>
                <wp:extent cx="1442085" cy="1539240"/>
                <wp:effectExtent l="25400" t="88900" r="0" b="1016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39240"/>
                          <a:chOff x="0" y="0"/>
                          <a:chExt cx="1442332" cy="1539533"/>
                        </a:xfrm>
                      </wpg:grpSpPr>
                      <wps:wsp>
                        <wps:cNvPr id="19" name="Metin Kutusu 19"/>
                        <wps:cNvSpPr txBox="1">
                          <a:spLocks/>
                        </wps:cNvSpPr>
                        <wps:spPr>
                          <a:xfrm flipH="1">
                            <a:off x="112983" y="103031"/>
                            <a:ext cx="1269736" cy="14365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218C7" w:rsidRPr="00814CA8" w:rsidRDefault="00D218C7" w:rsidP="00D218C7">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004639D5" w:rsidRPr="00814CA8">
                                <w:rPr>
                                  <w:rFonts w:ascii="Cambria" w:hAnsi="Cambria"/>
                                </w:rPr>
                                <w:t xml:space="preserve"> </w:t>
                              </w:r>
                              <w:proofErr w:type="spellStart"/>
                              <w:r w:rsidR="004639D5"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left</w:t>
                              </w:r>
                              <w:proofErr w:type="spellEnd"/>
                              <w:r w:rsidRPr="00814CA8">
                                <w:rPr>
                                  <w:rFonts w:ascii="Cambria" w:hAnsi="Cambria"/>
                                </w:rPr>
                                <w:t xml:space="preserve"> is 4</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D218C7" w:rsidRPr="00814CA8" w:rsidRDefault="00D218C7" w:rsidP="00D218C7">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Düz Ok Bağlayıcısı 9"/>
                        <wps:cNvCnPr>
                          <a:cxnSpLocks/>
                        </wps:cNvCnPr>
                        <wps:spPr>
                          <a:xfrm>
                            <a:off x="772732" y="0"/>
                            <a:ext cx="669600" cy="0"/>
                          </a:xfrm>
                          <a:prstGeom prst="straightConnector1">
                            <a:avLst/>
                          </a:prstGeom>
                          <a:noFill/>
                          <a:ln w="19050" cap="flat" cmpd="sng" algn="ctr">
                            <a:solidFill>
                              <a:srgbClr val="ED7D31"/>
                            </a:solidFill>
                            <a:prstDash val="solid"/>
                            <a:miter lim="800000"/>
                            <a:tailEnd type="arrow"/>
                          </a:ln>
                          <a:effectLst/>
                        </wps:spPr>
                        <wps:bodyPr/>
                      </wps:wsp>
                      <wps:wsp>
                        <wps:cNvPr id="23" name="Düz Ok Bağlayıcısı 23"/>
                        <wps:cNvCnPr>
                          <a:cxnSpLocks/>
                        </wps:cNvCnPr>
                        <wps:spPr>
                          <a:xfrm flipH="1">
                            <a:off x="0" y="0"/>
                            <a:ext cx="79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up 25" o:spid="_x0000_s1059" style="position:absolute;left:0;text-align:left;margin-left:-113.4pt;margin-top:21.9pt;width:113.55pt;height:121.2pt;z-index:251645952" coordsize="14423,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">
                <v:shape id="Metin Kutusu 19" o:spid="_x0000_s1060" type="#_x0000_t202" style="position:absolute;left:1129;top:1030;width:12698;height:14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" fillcolor="#ffdd9c" strokecolor="#ffc000" strokeweight=".5pt">
                  <v:fill color2="#ffd479" rotate="t" colors="0 #ffdd9c;.5 #ffd78e;1 #ffd479" focus="100%" type="gradient">
                    <o:fill v:ext="view" type="gradientUnscaled"/>
                  </v:fill>
                  <v:path arrowok="t"/>
                  <v:textbox>
                    <w:txbxContent>
                      <w:p w:rsidR="00D218C7" w:rsidRPr="00814CA8" w:rsidRDefault="00D218C7" w:rsidP="00D218C7">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004639D5" w:rsidRPr="00814CA8">
                          <w:rPr>
                            <w:rFonts w:ascii="Cambria" w:hAnsi="Cambria"/>
                          </w:rPr>
                          <w:t xml:space="preserve"> </w:t>
                        </w:r>
                        <w:proofErr w:type="spellStart"/>
                        <w:r w:rsidR="004639D5"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left</w:t>
                        </w:r>
                        <w:proofErr w:type="spellEnd"/>
                        <w:r w:rsidRPr="00814CA8">
                          <w:rPr>
                            <w:rFonts w:ascii="Cambria" w:hAnsi="Cambria"/>
                          </w:rPr>
                          <w:t xml:space="preserve"> is 4</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D218C7" w:rsidRPr="00814CA8" w:rsidRDefault="00D218C7" w:rsidP="00D218C7">
                        <w:pPr>
                          <w:rPr>
                            <w:rFonts w:ascii="Cambria" w:hAnsi="Cambria"/>
                            <w:color w:val="FF0000"/>
                          </w:rPr>
                        </w:pPr>
                      </w:p>
                    </w:txbxContent>
                  </v:textbox>
                </v:shape>
                <v:shape id="Düz Ok Bağlayıcısı 9" o:spid="_x0000_s1061" type="#_x0000_t32" style="position:absolute;left:7727;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" strokecolor="#ed7d31" strokeweight="1.5pt">
                  <v:stroke endarrow="open" joinstyle="miter"/>
                  <o:lock v:ext="edit" shapetype="f"/>
                </v:shape>
                <v:shape id="Düz Ok Bağlayıcısı 23" o:spid="_x0000_s1062" type="#_x0000_t32" style="position:absolute;width:7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" strokecolor="#ed7d31" strokeweight="1.5pt">
                  <v:stroke endarrow="open" joinstyle="miter"/>
                  <o:lock v:ext="edit" shapetype="f"/>
                </v:shape>
              </v:group>
            </w:pict>
          </mc:Fallback>
        </mc:AlternateContent>
      </w:r>
      <w:r w:rsidR="008E37E5" w:rsidRPr="00814CA8">
        <w:rPr>
          <w:noProof/>
          <w:lang w:eastAsia="tr-TR"/>
        </w:rPr>
        <mc:AlternateContent>
          <mc:Choice Requires="wpg">
            <w:drawing>
              <wp:anchor distT="0" distB="0" distL="114300" distR="114300" simplePos="0" relativeHeight="251649024" behindDoc="0" locked="0" layoutInCell="1" allowOverlap="1">
                <wp:simplePos x="0" y="0"/>
                <wp:positionH relativeFrom="column">
                  <wp:posOffset>2388961</wp:posOffset>
                </wp:positionH>
                <wp:positionV relativeFrom="paragraph">
                  <wp:posOffset>866140</wp:posOffset>
                </wp:positionV>
                <wp:extent cx="2867025" cy="439420"/>
                <wp:effectExtent l="88900" t="0" r="3175" b="1778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439420"/>
                          <a:chOff x="0" y="0"/>
                          <a:chExt cx="2866953" cy="429173"/>
                        </a:xfrm>
                      </wpg:grpSpPr>
                      <wps:wsp>
                        <wps:cNvPr id="8" name="Metin Kutusu 32"/>
                        <wps:cNvSpPr txBox="1">
                          <a:spLocks/>
                        </wps:cNvSpPr>
                        <wps:spPr>
                          <a:xfrm flipH="1">
                            <a:off x="144379" y="0"/>
                            <a:ext cx="2722574" cy="3712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923EA" w:rsidRPr="00814CA8" w:rsidRDefault="00E923EA" w:rsidP="00E923EA">
                              <w:pPr>
                                <w:rPr>
                                  <w:rFonts w:ascii="Cambria" w:hAnsi="Cambria"/>
                                  <w:color w:val="FF0000"/>
                                  <w:sz w:val="20"/>
                                  <w:szCs w:val="20"/>
                                </w:rPr>
                              </w:pPr>
                              <w:proofErr w:type="spellStart"/>
                              <w:r w:rsidRPr="00814CA8">
                                <w:rPr>
                                  <w:rFonts w:ascii="Cambria" w:hAnsi="Cambria"/>
                                  <w:sz w:val="20"/>
                                  <w:szCs w:val="20"/>
                                </w:rPr>
                                <w:t>One</w:t>
                              </w:r>
                              <w:proofErr w:type="spellEnd"/>
                              <w:r w:rsidRPr="00814CA8">
                                <w:rPr>
                                  <w:rFonts w:ascii="Cambria" w:hAnsi="Cambria"/>
                                  <w:sz w:val="20"/>
                                  <w:szCs w:val="20"/>
                                </w:rPr>
                                <w:t xml:space="preserve"> </w:t>
                              </w:r>
                              <w:proofErr w:type="spellStart"/>
                              <w:r w:rsidRPr="00814CA8">
                                <w:rPr>
                                  <w:rFonts w:ascii="Cambria" w:hAnsi="Cambria"/>
                                  <w:sz w:val="20"/>
                                  <w:szCs w:val="20"/>
                                </w:rPr>
                                <w:t>line</w:t>
                              </w:r>
                              <w:proofErr w:type="spellEnd"/>
                              <w:r w:rsidRPr="00814CA8">
                                <w:rPr>
                                  <w:rFonts w:ascii="Cambria" w:hAnsi="Cambria"/>
                                  <w:sz w:val="20"/>
                                  <w:szCs w:val="20"/>
                                </w:rPr>
                                <w:t xml:space="preserve"> </w:t>
                              </w:r>
                              <w:proofErr w:type="spellStart"/>
                              <w:r w:rsidRPr="00814CA8">
                                <w:rPr>
                                  <w:rFonts w:ascii="Cambria" w:hAnsi="Cambria"/>
                                  <w:sz w:val="20"/>
                                  <w:szCs w:val="20"/>
                                </w:rPr>
                                <w:t>space</w:t>
                              </w:r>
                              <w:proofErr w:type="spellEnd"/>
                              <w:r w:rsidRPr="00814CA8">
                                <w:rPr>
                                  <w:rFonts w:ascii="Cambria" w:hAnsi="Cambria"/>
                                  <w:sz w:val="20"/>
                                  <w:szCs w:val="20"/>
                                </w:rPr>
                                <w:t xml:space="preserve"> </w:t>
                              </w:r>
                              <w:proofErr w:type="spellStart"/>
                              <w:r w:rsidRPr="00814CA8">
                                <w:rPr>
                                  <w:rFonts w:ascii="Cambria" w:hAnsi="Cambria"/>
                                  <w:sz w:val="20"/>
                                  <w:szCs w:val="20"/>
                                </w:rPr>
                                <w:t>between</w:t>
                              </w:r>
                              <w:proofErr w:type="spellEnd"/>
                              <w:r w:rsidRPr="00814CA8">
                                <w:rPr>
                                  <w:rFonts w:ascii="Cambria" w:hAnsi="Cambria"/>
                                  <w:sz w:val="20"/>
                                  <w:szCs w:val="20"/>
                                </w:rPr>
                                <w:t xml:space="preserve"> </w:t>
                              </w:r>
                              <w:proofErr w:type="spellStart"/>
                              <w:r w:rsidRPr="00814CA8">
                                <w:rPr>
                                  <w:rFonts w:ascii="Cambria" w:hAnsi="Cambria"/>
                                  <w:sz w:val="20"/>
                                  <w:szCs w:val="20"/>
                                </w:rPr>
                                <w:t>paragraphs</w:t>
                              </w:r>
                              <w:proofErr w:type="spellEnd"/>
                              <w:r w:rsidRPr="00814CA8">
                                <w:rPr>
                                  <w:rFonts w:ascii="Cambria" w:hAnsi="Cambria"/>
                                  <w:sz w:val="20"/>
                                  <w:szCs w:val="20"/>
                                </w:rPr>
                                <w:t xml:space="preserve"> </w:t>
                              </w:r>
                              <w:proofErr w:type="spellStart"/>
                              <w:r w:rsidR="00232AB3" w:rsidRPr="00814CA8">
                                <w:rPr>
                                  <w:rFonts w:ascii="Cambria" w:hAnsi="Cambria"/>
                                  <w:sz w:val="20"/>
                                  <w:szCs w:val="20"/>
                                </w:rPr>
                                <w:t>and</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delete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notification</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before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print</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document</w:t>
                              </w:r>
                              <w:proofErr w:type="spellEnd"/>
                              <w:r w:rsidR="00232AB3" w:rsidRPr="00814CA8">
                                <w:rPr>
                                  <w:rFonts w:ascii="Cambria" w:hAnsi="Cambria"/>
                                  <w:sz w:val="20"/>
                                  <w:szCs w:val="20"/>
                                </w:rPr>
                                <w:t>.</w:t>
                              </w:r>
                            </w:p>
                            <w:p w:rsidR="00E923EA" w:rsidRPr="00814CA8" w:rsidRDefault="00E923EA" w:rsidP="00E923EA">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Düz Ok Bağlayıcısı 33"/>
                        <wps:cNvCnPr>
                          <a:cxnSpLocks/>
                        </wps:cNvCnPr>
                        <wps:spPr>
                          <a:xfrm flipV="1">
                            <a:off x="0" y="151254"/>
                            <a:ext cx="0" cy="162001"/>
                          </a:xfrm>
                          <a:prstGeom prst="straightConnector1">
                            <a:avLst/>
                          </a:prstGeom>
                          <a:noFill/>
                          <a:ln w="19050" cap="flat" cmpd="sng" algn="ctr">
                            <a:solidFill>
                              <a:srgbClr val="ED7D31"/>
                            </a:solidFill>
                            <a:prstDash val="solid"/>
                            <a:miter lim="800000"/>
                            <a:tailEnd type="arrow"/>
                          </a:ln>
                          <a:effectLst/>
                        </wps:spPr>
                        <wps:bodyPr/>
                      </wps:wsp>
                      <wps:wsp>
                        <wps:cNvPr id="34" name="Düz Ok Bağlayıcısı 34"/>
                        <wps:cNvCnPr>
                          <a:cxnSpLocks/>
                        </wps:cNvCnPr>
                        <wps:spPr>
                          <a:xfrm flipH="1">
                            <a:off x="0" y="254382"/>
                            <a:ext cx="0" cy="174791"/>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up 37" o:spid="_x0000_s1063" style="position:absolute;left:0;text-align:left;margin-left:188.1pt;margin-top:68.2pt;width:225.75pt;height:34.6pt;z-index:251649024" coordsize="28669,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">
                <v:shape id="Metin Kutusu 32" o:spid="_x0000_s1064" type="#_x0000_t202" style="position:absolute;left:1443;width:27226;height:371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" fillcolor="#ffdd9c" strokecolor="#ffc000" strokeweight=".5pt">
                  <v:fill color2="#ffd479" rotate="t" colors="0 #ffdd9c;.5 #ffd78e;1 #ffd479" focus="100%" type="gradient">
                    <o:fill v:ext="view" type="gradientUnscaled"/>
                  </v:fill>
                  <v:path arrowok="t"/>
                  <v:textbox>
                    <w:txbxContent>
                      <w:p w:rsidR="00E923EA" w:rsidRPr="00814CA8" w:rsidRDefault="00E923EA" w:rsidP="00E923EA">
                        <w:pPr>
                          <w:rPr>
                            <w:rFonts w:ascii="Cambria" w:hAnsi="Cambria"/>
                            <w:color w:val="FF0000"/>
                            <w:sz w:val="20"/>
                            <w:szCs w:val="20"/>
                          </w:rPr>
                        </w:pPr>
                        <w:proofErr w:type="spellStart"/>
                        <w:r w:rsidRPr="00814CA8">
                          <w:rPr>
                            <w:rFonts w:ascii="Cambria" w:hAnsi="Cambria"/>
                            <w:sz w:val="20"/>
                            <w:szCs w:val="20"/>
                          </w:rPr>
                          <w:t>One</w:t>
                        </w:r>
                        <w:proofErr w:type="spellEnd"/>
                        <w:r w:rsidRPr="00814CA8">
                          <w:rPr>
                            <w:rFonts w:ascii="Cambria" w:hAnsi="Cambria"/>
                            <w:sz w:val="20"/>
                            <w:szCs w:val="20"/>
                          </w:rPr>
                          <w:t xml:space="preserve"> </w:t>
                        </w:r>
                        <w:proofErr w:type="spellStart"/>
                        <w:r w:rsidRPr="00814CA8">
                          <w:rPr>
                            <w:rFonts w:ascii="Cambria" w:hAnsi="Cambria"/>
                            <w:sz w:val="20"/>
                            <w:szCs w:val="20"/>
                          </w:rPr>
                          <w:t>line</w:t>
                        </w:r>
                        <w:proofErr w:type="spellEnd"/>
                        <w:r w:rsidRPr="00814CA8">
                          <w:rPr>
                            <w:rFonts w:ascii="Cambria" w:hAnsi="Cambria"/>
                            <w:sz w:val="20"/>
                            <w:szCs w:val="20"/>
                          </w:rPr>
                          <w:t xml:space="preserve"> </w:t>
                        </w:r>
                        <w:proofErr w:type="spellStart"/>
                        <w:r w:rsidRPr="00814CA8">
                          <w:rPr>
                            <w:rFonts w:ascii="Cambria" w:hAnsi="Cambria"/>
                            <w:sz w:val="20"/>
                            <w:szCs w:val="20"/>
                          </w:rPr>
                          <w:t>space</w:t>
                        </w:r>
                        <w:proofErr w:type="spellEnd"/>
                        <w:r w:rsidRPr="00814CA8">
                          <w:rPr>
                            <w:rFonts w:ascii="Cambria" w:hAnsi="Cambria"/>
                            <w:sz w:val="20"/>
                            <w:szCs w:val="20"/>
                          </w:rPr>
                          <w:t xml:space="preserve"> </w:t>
                        </w:r>
                        <w:proofErr w:type="spellStart"/>
                        <w:r w:rsidRPr="00814CA8">
                          <w:rPr>
                            <w:rFonts w:ascii="Cambria" w:hAnsi="Cambria"/>
                            <w:sz w:val="20"/>
                            <w:szCs w:val="20"/>
                          </w:rPr>
                          <w:t>between</w:t>
                        </w:r>
                        <w:proofErr w:type="spellEnd"/>
                        <w:r w:rsidRPr="00814CA8">
                          <w:rPr>
                            <w:rFonts w:ascii="Cambria" w:hAnsi="Cambria"/>
                            <w:sz w:val="20"/>
                            <w:szCs w:val="20"/>
                          </w:rPr>
                          <w:t xml:space="preserve"> </w:t>
                        </w:r>
                        <w:proofErr w:type="spellStart"/>
                        <w:r w:rsidRPr="00814CA8">
                          <w:rPr>
                            <w:rFonts w:ascii="Cambria" w:hAnsi="Cambria"/>
                            <w:sz w:val="20"/>
                            <w:szCs w:val="20"/>
                          </w:rPr>
                          <w:t>paragraphs</w:t>
                        </w:r>
                        <w:proofErr w:type="spellEnd"/>
                        <w:r w:rsidRPr="00814CA8">
                          <w:rPr>
                            <w:rFonts w:ascii="Cambria" w:hAnsi="Cambria"/>
                            <w:sz w:val="20"/>
                            <w:szCs w:val="20"/>
                          </w:rPr>
                          <w:t xml:space="preserve"> </w:t>
                        </w:r>
                        <w:proofErr w:type="spellStart"/>
                        <w:r w:rsidR="00232AB3" w:rsidRPr="00814CA8">
                          <w:rPr>
                            <w:rFonts w:ascii="Cambria" w:hAnsi="Cambria"/>
                            <w:sz w:val="20"/>
                            <w:szCs w:val="20"/>
                          </w:rPr>
                          <w:t>and</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delete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notification</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before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print</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document</w:t>
                        </w:r>
                        <w:proofErr w:type="spellEnd"/>
                        <w:r w:rsidR="00232AB3" w:rsidRPr="00814CA8">
                          <w:rPr>
                            <w:rFonts w:ascii="Cambria" w:hAnsi="Cambria"/>
                            <w:sz w:val="20"/>
                            <w:szCs w:val="20"/>
                          </w:rPr>
                          <w:t>.</w:t>
                        </w:r>
                      </w:p>
                      <w:p w:rsidR="00E923EA" w:rsidRPr="00814CA8" w:rsidRDefault="00E923EA" w:rsidP="00E923EA">
                        <w:pPr>
                          <w:rPr>
                            <w:rFonts w:ascii="Cambria" w:hAnsi="Cambria"/>
                            <w:color w:val="FF0000"/>
                            <w:sz w:val="20"/>
                            <w:szCs w:val="20"/>
                          </w:rPr>
                        </w:pPr>
                      </w:p>
                    </w:txbxContent>
                  </v:textbox>
                </v:shape>
                <v:shape id="Düz Ok Bağlayıcısı 33" o:spid="_x0000_s1065" type="#_x0000_t32" style="position:absolute;top:1512;width: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" strokecolor="#ed7d31" strokeweight="1.5pt">
                  <v:stroke endarrow="open" joinstyle="miter"/>
                  <o:lock v:ext="edit" shapetype="f"/>
                </v:shape>
                <v:shape id="Düz Ok Bağlayıcısı 34" o:spid="_x0000_s1066" type="#_x0000_t32" style="position:absolute;top:2543;width:0;height:1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" strokecolor="#ed7d31" strokeweight="1.5pt">
                  <v:stroke endarrow="open" joinstyle="miter"/>
                  <o:lock v:ext="edit" shapetype="f"/>
                </v:shape>
              </v:group>
            </w:pict>
          </mc:Fallback>
        </mc:AlternateContent>
      </w:r>
      <w:r w:rsidR="00CA2349" w:rsidRPr="00814CA8">
        <w:rPr>
          <w:rFonts w:eastAsia="Symbol" w:cs="Symbol"/>
          <w:noProof/>
          <w:lang w:val="en-US"/>
        </w:rPr>
        <w:t>Every year, many car accidents due to driver fatigue and distraction occur around the world and cause many casualties and injuries. Engineers and researchers in the automobile industry have tried to design and build safer automobiles, but traffic accidents are unavoidable. As Computer Engineers, if we deeply investigated the causes of these accidents, we will find that these behavioral and roadway accident patterns can be useful to develop traffic safety control policies.</w:t>
      </w:r>
    </w:p>
    <w:p w:rsidR="00CA2349" w:rsidRPr="00814CA8" w:rsidRDefault="00CA2349" w:rsidP="00CA2349">
      <w:pPr>
        <w:ind w:firstLine="567"/>
        <w:jc w:val="both"/>
        <w:rPr>
          <w:rFonts w:eastAsia="Symbol" w:cs="Symbol"/>
          <w:noProof/>
          <w:lang w:val="en-US"/>
        </w:rPr>
      </w:pPr>
    </w:p>
    <w:p w:rsidR="00CA2349" w:rsidRPr="00814CA8" w:rsidRDefault="00CA2349" w:rsidP="00CA2349">
      <w:pPr>
        <w:ind w:firstLine="567"/>
        <w:jc w:val="both"/>
        <w:rPr>
          <w:rFonts w:eastAsia="Symbol" w:cs="Symbol"/>
          <w:noProof/>
          <w:lang w:val="en-US"/>
        </w:rPr>
      </w:pPr>
      <w:r w:rsidRPr="00814CA8">
        <w:rPr>
          <w:rFonts w:eastAsia="Symbol" w:cs="Symbol"/>
          <w:noProof/>
          <w:lang w:val="en-US"/>
        </w:rPr>
        <w:t>We believe that to obtain the greatest possible accident reduction effects with limited budgetary resources, it is important that measures be based on scientific and objective surveys of the causes of accidents and severity of injuries.</w:t>
      </w:r>
    </w:p>
    <w:p w:rsidR="00CA2349" w:rsidRPr="00814CA8" w:rsidRDefault="00CA2349" w:rsidP="00CA2349">
      <w:pPr>
        <w:ind w:firstLine="567"/>
        <w:jc w:val="both"/>
        <w:rPr>
          <w:rFonts w:eastAsia="Symbol" w:cs="Symbol"/>
          <w:noProof/>
          <w:lang w:val="en-US"/>
        </w:rPr>
      </w:pPr>
    </w:p>
    <w:p w:rsidR="00C0169E" w:rsidRPr="00814CA8" w:rsidRDefault="008E37E5" w:rsidP="00CA2349">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46976" behindDoc="0" locked="0" layoutInCell="1" allowOverlap="1">
                <wp:simplePos x="0" y="0"/>
                <wp:positionH relativeFrom="column">
                  <wp:posOffset>4775563</wp:posOffset>
                </wp:positionH>
                <wp:positionV relativeFrom="paragraph">
                  <wp:posOffset>277314</wp:posOffset>
                </wp:positionV>
                <wp:extent cx="1336587" cy="1461770"/>
                <wp:effectExtent l="0" t="88900" r="22860" b="11430"/>
                <wp:wrapNone/>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6587" cy="1461770"/>
                          <a:chOff x="-141489" y="0"/>
                          <a:chExt cx="1336314" cy="1461601"/>
                        </a:xfrm>
                      </wpg:grpSpPr>
                      <wps:wsp>
                        <wps:cNvPr id="28" name="Düz Ok Bağlayıcısı 28"/>
                        <wps:cNvCnPr>
                          <a:cxnSpLocks/>
                        </wps:cNvCnPr>
                        <wps:spPr>
                          <a:xfrm flipV="1">
                            <a:off x="842400" y="0"/>
                            <a:ext cx="352425" cy="0"/>
                          </a:xfrm>
                          <a:prstGeom prst="straightConnector1">
                            <a:avLst/>
                          </a:prstGeom>
                          <a:noFill/>
                          <a:ln w="19050" cap="flat" cmpd="sng" algn="ctr">
                            <a:solidFill>
                              <a:srgbClr val="ED7D31"/>
                            </a:solidFill>
                            <a:prstDash val="solid"/>
                            <a:miter lim="800000"/>
                            <a:tailEnd type="arrow"/>
                          </a:ln>
                          <a:effectLst/>
                        </wps:spPr>
                        <wps:bodyPr/>
                      </wps:wsp>
                      <wpg:grpSp>
                        <wpg:cNvPr id="30" name="Grup 30"/>
                        <wpg:cNvGrpSpPr>
                          <a:grpSpLocks/>
                        </wpg:cNvGrpSpPr>
                        <wpg:grpSpPr>
                          <a:xfrm>
                            <a:off x="-141489" y="0"/>
                            <a:ext cx="1296127" cy="1461601"/>
                            <a:chOff x="-141477" y="0"/>
                            <a:chExt cx="1296020" cy="1461954"/>
                          </a:xfrm>
                        </wpg:grpSpPr>
                        <wps:wsp>
                          <wps:cNvPr id="27" name="Metin Kutusu 27"/>
                          <wps:cNvSpPr txBox="1">
                            <a:spLocks/>
                          </wps:cNvSpPr>
                          <wps:spPr>
                            <a:xfrm flipH="1">
                              <a:off x="-141477" y="105652"/>
                              <a:ext cx="1296020" cy="13563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923EA" w:rsidRPr="00814CA8" w:rsidRDefault="00E923EA" w:rsidP="00E923EA">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004639D5" w:rsidRPr="00814CA8">
                                  <w:rPr>
                                    <w:rFonts w:ascii="Cambria" w:hAnsi="Cambria"/>
                                  </w:rPr>
                                  <w:t>the</w:t>
                                </w:r>
                                <w:proofErr w:type="spellEnd"/>
                                <w:r w:rsidR="004639D5" w:rsidRPr="00814CA8">
                                  <w:rPr>
                                    <w:rFonts w:ascii="Cambria" w:hAnsi="Cambria"/>
                                  </w:rPr>
                                  <w:t xml:space="preserve"> </w:t>
                                </w:r>
                                <w:proofErr w:type="spellStart"/>
                                <w:r w:rsidRPr="00814CA8">
                                  <w:rPr>
                                    <w:rFonts w:ascii="Cambria" w:hAnsi="Cambria"/>
                                  </w:rPr>
                                  <w:t>right</w:t>
                                </w:r>
                                <w:proofErr w:type="spellEnd"/>
                                <w:r w:rsidRPr="00814CA8">
                                  <w:rPr>
                                    <w:rFonts w:ascii="Cambria" w:hAnsi="Cambria"/>
                                  </w:rPr>
                                  <w:t xml:space="preserve"> is 2</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E923EA" w:rsidRPr="00814CA8" w:rsidRDefault="00E923EA" w:rsidP="00E923EA">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Düz Ok Bağlayıcısı 29"/>
                          <wps:cNvCnPr>
                            <a:cxnSpLocks/>
                          </wps:cNvCnPr>
                          <wps:spPr>
                            <a:xfrm flipH="1">
                              <a:off x="473283" y="0"/>
                              <a:ext cx="381600" cy="0"/>
                            </a:xfrm>
                            <a:prstGeom prst="straightConnector1">
                              <a:avLst/>
                            </a:prstGeom>
                            <a:noFill/>
                            <a:ln w="19050" cap="flat" cmpd="sng" algn="ctr">
                              <a:solidFill>
                                <a:srgbClr val="ED7D31"/>
                              </a:solidFill>
                              <a:prstDash val="solid"/>
                              <a:miter lim="800000"/>
                              <a:tailEnd type="arrow"/>
                            </a:ln>
                            <a:effectLst/>
                          </wps:spPr>
                          <wps:bodyPr/>
                        </wps:wsp>
                      </wpg:grpSp>
                    </wpg:wgp>
                  </a:graphicData>
                </a:graphic>
                <wp14:sizeRelH relativeFrom="page">
                  <wp14:pctWidth>0</wp14:pctWidth>
                </wp14:sizeRelH>
                <wp14:sizeRelV relativeFrom="margin">
                  <wp14:pctHeight>0</wp14:pctHeight>
                </wp14:sizeRelV>
              </wp:anchor>
            </w:drawing>
          </mc:Choice>
          <mc:Fallback>
            <w:pict>
              <v:group id="Grup 40" o:spid="_x0000_s1067" style="position:absolute;left:0;text-align:left;margin-left:376.05pt;margin-top:21.85pt;width:105.25pt;height:115.1pt;z-index:251646976;mso-height-relative:margin" coordorigin="-1414" coordsize="13363,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">
                <v:shape id="Düz Ok Bağlayıcısı 28" o:spid="_x0000_s1068" type="#_x0000_t32" style="position:absolute;left:8424;width:3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" strokecolor="#ed7d31" strokeweight="1.5pt">
                  <v:stroke endarrow="open" joinstyle="miter"/>
                  <o:lock v:ext="edit" shapetype="f"/>
                </v:shape>
                <v:group id="Grup 30" o:spid="_x0000_s1069" style="position:absolute;left:-1414;width:12960;height:14616" coordorigin="-1414" coordsize="12960,1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Metin Kutusu 27" o:spid="_x0000_s1070" type="#_x0000_t202" style="position:absolute;left:-1414;top:1056;width:12959;height:135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" fillcolor="#ffdd9c" strokecolor="#ffc000" strokeweight=".5pt">
                    <v:fill color2="#ffd479" rotate="t" colors="0 #ffdd9c;.5 #ffd78e;1 #ffd479" focus="100%" type="gradient">
                      <o:fill v:ext="view" type="gradientUnscaled"/>
                    </v:fill>
                    <v:path arrowok="t"/>
                    <v:textbox>
                      <w:txbxContent>
                        <w:p w:rsidR="00E923EA" w:rsidRPr="00814CA8" w:rsidRDefault="00E923EA" w:rsidP="00E923EA">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004639D5" w:rsidRPr="00814CA8">
                            <w:rPr>
                              <w:rFonts w:ascii="Cambria" w:hAnsi="Cambria"/>
                            </w:rPr>
                            <w:t>the</w:t>
                          </w:r>
                          <w:proofErr w:type="spellEnd"/>
                          <w:r w:rsidR="004639D5" w:rsidRPr="00814CA8">
                            <w:rPr>
                              <w:rFonts w:ascii="Cambria" w:hAnsi="Cambria"/>
                            </w:rPr>
                            <w:t xml:space="preserve"> </w:t>
                          </w:r>
                          <w:proofErr w:type="spellStart"/>
                          <w:r w:rsidRPr="00814CA8">
                            <w:rPr>
                              <w:rFonts w:ascii="Cambria" w:hAnsi="Cambria"/>
                            </w:rPr>
                            <w:t>right</w:t>
                          </w:r>
                          <w:proofErr w:type="spellEnd"/>
                          <w:r w:rsidRPr="00814CA8">
                            <w:rPr>
                              <w:rFonts w:ascii="Cambria" w:hAnsi="Cambria"/>
                            </w:rPr>
                            <w:t xml:space="preserve"> is 2</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E923EA" w:rsidRPr="00814CA8" w:rsidRDefault="00E923EA" w:rsidP="00E923EA">
                          <w:pPr>
                            <w:rPr>
                              <w:rFonts w:ascii="Cambria" w:hAnsi="Cambria"/>
                              <w:color w:val="FF0000"/>
                            </w:rPr>
                          </w:pPr>
                        </w:p>
                      </w:txbxContent>
                    </v:textbox>
                  </v:shape>
                  <v:shape id="Düz Ok Bağlayıcısı 29" o:spid="_x0000_s1071" type="#_x0000_t32" style="position:absolute;left:4732;width:3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" strokecolor="#ed7d31" strokeweight="1.5pt">
                    <v:stroke endarrow="open" joinstyle="miter"/>
                    <o:lock v:ext="edit" shapetype="f"/>
                  </v:shape>
                </v:group>
              </v:group>
            </w:pict>
          </mc:Fallback>
        </mc:AlternateContent>
      </w:r>
      <w:r w:rsidR="00CA2349" w:rsidRPr="00814CA8">
        <w:rPr>
          <w:rFonts w:eastAsia="Symbol" w:cs="Symbol"/>
          <w:noProof/>
          <w:lang w:val="en-US"/>
        </w:rPr>
        <w:t>This paper is about how to address this problem by Internet of Things and machine learning, two technologies that are taking the world by storm and will someday become an inherent part of every aspect of our lives.</w:t>
      </w: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8A2F22">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66432" behindDoc="0" locked="0" layoutInCell="1" allowOverlap="1" wp14:anchorId="1FD28AA9" wp14:editId="6B1E2AE4">
                <wp:simplePos x="0" y="0"/>
                <wp:positionH relativeFrom="column">
                  <wp:posOffset>-924791</wp:posOffset>
                </wp:positionH>
                <wp:positionV relativeFrom="paragraph">
                  <wp:posOffset>309418</wp:posOffset>
                </wp:positionV>
                <wp:extent cx="3178249" cy="1045845"/>
                <wp:effectExtent l="0" t="25400" r="73025" b="20955"/>
                <wp:wrapNone/>
                <wp:docPr id="52" name="Grup 52"/>
                <wp:cNvGraphicFramePr/>
                <a:graphic xmlns:a="http://schemas.openxmlformats.org/drawingml/2006/main">
                  <a:graphicData uri="http://schemas.microsoft.com/office/word/2010/wordprocessingGroup">
                    <wpg:wgp>
                      <wpg:cNvGrpSpPr/>
                      <wpg:grpSpPr>
                        <a:xfrm>
                          <a:off x="0" y="0"/>
                          <a:ext cx="3178249" cy="1045845"/>
                          <a:chOff x="54903" y="0"/>
                          <a:chExt cx="1749373" cy="1113549"/>
                        </a:xfrm>
                      </wpg:grpSpPr>
                      <wps:wsp>
                        <wps:cNvPr id="53" name="Metin Kutusu 53"/>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2.5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Düz Ok Bağlayıcısı 54"/>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55" name="Düz Ok Bağlayıcısı 55"/>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FD28AA9" id="Grup 52" o:spid="_x0000_s1072" style="position:absolute;left:0;text-align:left;margin-left:-72.8pt;margin-top:24.35pt;width:250.25pt;height:82.35pt;z-index:251666432;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">
                <v:shape id="Metin Kutusu 53" o:spid="_x0000_s1073"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2.5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v:textbox>
                </v:shape>
                <v:shape id="Düz Ok Bağlayıcısı 54" o:spid="_x0000_s1074"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" strokecolor="#ed7d31" strokeweight="1.5pt">
                  <v:stroke endarrow="open" joinstyle="miter"/>
                  <o:lock v:ext="edit" shapetype="f"/>
                </v:shape>
                <v:shape id="Düz Ok Bağlayıcısı 55" o:spid="_x0000_s1075"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" strokecolor="#ed7d31" strokeweight="1.5pt">
                  <v:stroke endarrow="open" joinstyle="miter"/>
                  <o:lock v:ext="edit" shapetype="f"/>
                </v:shape>
              </v:group>
            </w:pict>
          </mc:Fallback>
        </mc:AlternateContent>
      </w:r>
    </w:p>
    <w:p w:rsidR="008A2F22" w:rsidRPr="00814CA8" w:rsidRDefault="008A2F22" w:rsidP="008A2F22">
      <w:pPr>
        <w:ind w:firstLine="567"/>
        <w:jc w:val="both"/>
        <w:rPr>
          <w:rFonts w:eastAsia="Symbol" w:cs="Symbol"/>
          <w:noProof/>
          <w:lang w:val="en-US"/>
        </w:rPr>
      </w:pPr>
      <w:r w:rsidRPr="00814CA8">
        <w:rPr>
          <w:rFonts w:eastAsia="Symbol" w:cs="Symbol"/>
          <w:noProof/>
          <w:lang w:val="en-US"/>
        </w:rPr>
        <w:t>This is the last line of this page.</w:t>
      </w:r>
    </w:p>
    <w:p w:rsidR="005059FB" w:rsidRPr="00814CA8" w:rsidRDefault="005059FB" w:rsidP="005059FB">
      <w:pPr>
        <w:rPr>
          <w:b/>
          <w:noProof/>
          <w:lang w:val="en-US"/>
        </w:rPr>
      </w:pPr>
      <w:r w:rsidRPr="00814CA8">
        <w:rPr>
          <w:rFonts w:eastAsia="Symbol" w:cs="Symbol"/>
          <w:noProof/>
          <w:lang w:val="en-US"/>
        </w:rPr>
        <w:br w:type="page"/>
      </w:r>
      <w:r w:rsidR="008E37E5" w:rsidRPr="00814CA8">
        <w:rPr>
          <w:noProof/>
          <w:lang w:eastAsia="tr-TR"/>
        </w:rPr>
        <w:lastRenderedPageBreak/>
        <mc:AlternateContent>
          <mc:Choice Requires="wpg">
            <w:drawing>
              <wp:anchor distT="0" distB="0" distL="114300" distR="114300" simplePos="0" relativeHeight="251663360" behindDoc="0" locked="0" layoutInCell="1" allowOverlap="1">
                <wp:simplePos x="0" y="0"/>
                <wp:positionH relativeFrom="column">
                  <wp:posOffset>-1397000</wp:posOffset>
                </wp:positionH>
                <wp:positionV relativeFrom="paragraph">
                  <wp:posOffset>-1029970</wp:posOffset>
                </wp:positionV>
                <wp:extent cx="1382395" cy="2988310"/>
                <wp:effectExtent l="0" t="0" r="1905" b="0"/>
                <wp:wrapNone/>
                <wp:docPr id="203" name="Gr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2988310"/>
                          <a:chOff x="0" y="0"/>
                          <a:chExt cx="1382455" cy="2988000"/>
                        </a:xfrm>
                      </wpg:grpSpPr>
                      <wps:wsp>
                        <wps:cNvPr id="201" name="Düz Ok Bağlayıcısı 201"/>
                        <wps:cNvCnPr>
                          <a:cxnSpLocks/>
                        </wps:cNvCnPr>
                        <wps:spPr>
                          <a:xfrm>
                            <a:off x="1044000" y="1123200"/>
                            <a:ext cx="338455" cy="0"/>
                          </a:xfrm>
                          <a:prstGeom prst="straightConnector1">
                            <a:avLst/>
                          </a:prstGeom>
                          <a:noFill/>
                          <a:ln w="19050" cap="flat" cmpd="sng" algn="ctr">
                            <a:solidFill>
                              <a:srgbClr val="ED7D31"/>
                            </a:solidFill>
                            <a:prstDash val="solid"/>
                            <a:miter lim="800000"/>
                            <a:tailEnd type="arrow"/>
                          </a:ln>
                          <a:effectLst/>
                        </wps:spPr>
                        <wps:bodyPr/>
                      </wps:wsp>
                      <wps:wsp>
                        <wps:cNvPr id="202" name="Metin Kutusu 202"/>
                        <wps:cNvSpPr txBox="1">
                          <a:spLocks/>
                        </wps:cNvSpPr>
                        <wps:spPr>
                          <a:xfrm flipH="1">
                            <a:off x="0" y="0"/>
                            <a:ext cx="1043850" cy="298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r w:rsidRPr="00814CA8">
                                <w:rPr>
                                  <w:rFonts w:ascii="Cambria" w:hAnsi="Cambria"/>
                                </w:rPr>
                                <w:t xml:space="preserve">1st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ALL CAPS,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w:t>
                              </w:r>
                              <w:proofErr w:type="spellStart"/>
                              <w:r w:rsidRPr="00814CA8">
                                <w:rPr>
                                  <w:rFonts w:ascii="Cambria" w:hAnsi="Cambria"/>
                                </w:rPr>
                                <w:t>letters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203" o:spid="_x0000_s1076" style="position:absolute;margin-left:-110pt;margin-top:-81.1pt;width:108.85pt;height:235.3pt;z-index:251663360" coordsize="13824,2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">
                <v:shape id="Düz Ok Bağlayıcısı 201" o:spid="_x0000_s1077" type="#_x0000_t32" style="position:absolute;left:10440;top:11232;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" strokecolor="#ed7d31" strokeweight="1.5pt">
                  <v:stroke endarrow="open" joinstyle="miter"/>
                  <o:lock v:ext="edit" shapetype="f"/>
                </v:shape>
                <v:shape id="Metin Kutusu 202" o:spid="_x0000_s1078" type="#_x0000_t202" style="position:absolute;width:10438;height:298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r w:rsidRPr="00814CA8">
                          <w:rPr>
                            <w:rFonts w:ascii="Cambria" w:hAnsi="Cambria"/>
                          </w:rPr>
                          <w:t xml:space="preserve">1st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ALL CAPS,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letters should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group>
            </w:pict>
          </mc:Fallback>
        </mc:AlternateContent>
      </w:r>
      <w:r w:rsidR="00E032FB" w:rsidRPr="00814CA8">
        <w:rPr>
          <w:rFonts w:eastAsia="Symbol" w:cs="Symbol"/>
          <w:b/>
          <w:noProof/>
          <w:lang w:val="en-US"/>
        </w:rPr>
        <w:t xml:space="preserve">1 </w:t>
      </w:r>
      <w:r w:rsidRPr="00814CA8">
        <w:rPr>
          <w:rFonts w:eastAsia="Symbol" w:cs="Symbol"/>
          <w:b/>
          <w:noProof/>
          <w:lang w:val="en-US"/>
        </w:rPr>
        <w:t>INTRODUCTION</w:t>
      </w:r>
    </w:p>
    <w:p w:rsidR="005059FB" w:rsidRPr="00814CA8" w:rsidRDefault="005059FB" w:rsidP="005059FB">
      <w:pPr>
        <w:jc w:val="center"/>
        <w:rPr>
          <w:rFonts w:eastAsia="Symbol" w:cs="Symbol"/>
          <w:noProof/>
          <w:lang w:val="en-US"/>
        </w:rPr>
      </w:pPr>
    </w:p>
    <w:p w:rsidR="005059FB" w:rsidRPr="00814CA8" w:rsidRDefault="005059FB" w:rsidP="00E032FB">
      <w:pPr>
        <w:ind w:firstLine="567"/>
        <w:jc w:val="both"/>
        <w:rPr>
          <w:rFonts w:eastAsia="Symbol" w:cs="Symbol"/>
          <w:noProof/>
          <w:lang w:val="en-US"/>
        </w:rPr>
      </w:pPr>
      <w:r w:rsidRPr="00814CA8">
        <w:rPr>
          <w:rFonts w:eastAsia="Symbol" w:cs="Symbol"/>
          <w:noProof/>
          <w:lang w:val="en-US"/>
        </w:rPr>
        <w:t>The transportation industry is associated with high maintenance costs, disasters, accidents, injuries and loss of life. Hundreds of thousands of people across the world are losing their lives to car accidents and road disasters every year. According to the World Health Organization, there were 1.25 million road traffic deaths globally in 2013.</w:t>
      </w:r>
    </w:p>
    <w:p w:rsidR="00E032FB" w:rsidRPr="00814CA8" w:rsidRDefault="00E032FB" w:rsidP="00E032FB">
      <w:pPr>
        <w:jc w:val="both"/>
        <w:rPr>
          <w:rFonts w:eastAsia="Symbol" w:cs="Symbol"/>
          <w:noProof/>
          <w:lang w:val="en-US"/>
        </w:rPr>
      </w:pPr>
    </w:p>
    <w:p w:rsidR="00E032FB" w:rsidRPr="00814CA8" w:rsidRDefault="005059FB" w:rsidP="00E032FB">
      <w:pPr>
        <w:ind w:firstLine="567"/>
        <w:jc w:val="both"/>
        <w:rPr>
          <w:rFonts w:eastAsia="Symbol" w:cs="Symbol"/>
          <w:noProof/>
          <w:lang w:val="en-US"/>
        </w:rPr>
      </w:pPr>
      <w:r w:rsidRPr="00814CA8">
        <w:rPr>
          <w:rFonts w:eastAsia="Symbol" w:cs="Symbol"/>
          <w:noProof/>
          <w:lang w:val="en-US"/>
        </w:rPr>
        <w:t>The related costs were estimated at $152 billion. And this doesn’t account for general maintenance and repairs costs of the road and highway systems, which earmark billions of dol</w:t>
      </w:r>
      <w:r w:rsidR="00E032FB" w:rsidRPr="00814CA8">
        <w:rPr>
          <w:rFonts w:eastAsia="Symbol" w:cs="Symbol"/>
          <w:noProof/>
          <w:lang w:val="en-US"/>
        </w:rPr>
        <w:t>lars of public funds every year</w:t>
      </w:r>
      <w:r w:rsidRPr="00814CA8">
        <w:rPr>
          <w:rFonts w:eastAsia="Symbol" w:cs="Symbol"/>
          <w:noProof/>
          <w:lang w:val="en-US"/>
        </w:rPr>
        <w:t xml:space="preserve"> and are still underfunded.</w:t>
      </w:r>
    </w:p>
    <w:p w:rsidR="00E032FB" w:rsidRPr="00814CA8" w:rsidRDefault="00BF2D6A" w:rsidP="005059FB">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62336" behindDoc="0" locked="0" layoutInCell="1" allowOverlap="1">
                <wp:simplePos x="0" y="0"/>
                <wp:positionH relativeFrom="column">
                  <wp:posOffset>-1385751</wp:posOffset>
                </wp:positionH>
                <wp:positionV relativeFrom="paragraph">
                  <wp:posOffset>280579</wp:posOffset>
                </wp:positionV>
                <wp:extent cx="1382395" cy="2988310"/>
                <wp:effectExtent l="0" t="0" r="27305" b="8890"/>
                <wp:wrapNone/>
                <wp:docPr id="197" name="Gr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2988310"/>
                          <a:chOff x="-1" y="1"/>
                          <a:chExt cx="1382456" cy="2988000"/>
                        </a:xfrm>
                      </wpg:grpSpPr>
                      <wps:wsp>
                        <wps:cNvPr id="198" name="Düz Ok Bağlayıcısı 198"/>
                        <wps:cNvCnPr>
                          <a:cxnSpLocks/>
                        </wps:cNvCnPr>
                        <wps:spPr>
                          <a:xfrm>
                            <a:off x="1044000" y="1381212"/>
                            <a:ext cx="338455" cy="0"/>
                          </a:xfrm>
                          <a:prstGeom prst="straightConnector1">
                            <a:avLst/>
                          </a:prstGeom>
                          <a:noFill/>
                          <a:ln w="19050" cap="flat" cmpd="sng" algn="ctr">
                            <a:solidFill>
                              <a:srgbClr val="ED7D31"/>
                            </a:solidFill>
                            <a:prstDash val="solid"/>
                            <a:miter lim="800000"/>
                            <a:tailEnd type="arrow"/>
                          </a:ln>
                          <a:effectLst/>
                        </wps:spPr>
                        <wps:bodyPr/>
                      </wps:wsp>
                      <wps:wsp>
                        <wps:cNvPr id="199" name="Metin Kutusu 199"/>
                        <wps:cNvSpPr txBox="1">
                          <a:spLocks/>
                        </wps:cNvSpPr>
                        <wps:spPr>
                          <a:xfrm flipH="1">
                            <a:off x="-1" y="1"/>
                            <a:ext cx="1043850" cy="298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r w:rsidRPr="00814CA8">
                                <w:rPr>
                                  <w:rFonts w:ascii="Cambria" w:hAnsi="Cambria"/>
                                </w:rPr>
                                <w:t xml:space="preserve">2nd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w:t>
                              </w:r>
                              <w:proofErr w:type="spellStart"/>
                              <w:r w:rsidRPr="00814CA8">
                                <w:rPr>
                                  <w:rFonts w:ascii="Cambria" w:hAnsi="Cambria"/>
                                </w:rPr>
                                <w:t>letters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up 197" o:spid="_x0000_s1079" style="position:absolute;left:0;text-align:left;margin-left:-109.1pt;margin-top:22.1pt;width:108.85pt;height:235.3pt;z-index:251662336;mso-height-relative:margin" coordorigin="" coordsize="13824,2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">
                <v:shape id="Düz Ok Bağlayıcısı 198" o:spid="_x0000_s1080" type="#_x0000_t32" style="position:absolute;left:10440;top:13812;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" strokecolor="#ed7d31" strokeweight="1.5pt">
                  <v:stroke endarrow="open" joinstyle="miter"/>
                  <o:lock v:ext="edit" shapetype="f"/>
                </v:shape>
                <v:shape id="Metin Kutusu 199" o:spid="_x0000_s1081" type="#_x0000_t202" style="position:absolute;width:10438;height:298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r w:rsidRPr="00814CA8">
                          <w:rPr>
                            <w:rFonts w:ascii="Cambria" w:hAnsi="Cambria"/>
                          </w:rPr>
                          <w:t xml:space="preserve">2nd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letters should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group>
            </w:pict>
          </mc:Fallback>
        </mc:AlternateContent>
      </w:r>
    </w:p>
    <w:p w:rsidR="005059FB" w:rsidRPr="00814CA8" w:rsidRDefault="005059FB" w:rsidP="005059FB">
      <w:pPr>
        <w:ind w:firstLine="567"/>
        <w:jc w:val="both"/>
        <w:rPr>
          <w:noProof/>
          <w:lang w:val="en-US"/>
        </w:rPr>
      </w:pPr>
      <w:r w:rsidRPr="00814CA8">
        <w:rPr>
          <w:rFonts w:eastAsia="Symbol" w:cs="Symbol"/>
          <w:noProof/>
          <w:lang w:val="en-US"/>
        </w:rPr>
        <w:t>These statistics motivated us to work on developing a System that helps in reducing the amount of car accidents around the world, where There are several approaches that researchers have employed to study this problem. These include neural network and so on. Thus, detecting the driver's state is the beginning of our journey, where more than a quarter of all car crashes in America are lik</w:t>
      </w:r>
      <w:r w:rsidR="00E032FB" w:rsidRPr="00814CA8">
        <w:rPr>
          <w:rFonts w:eastAsia="Symbol" w:cs="Symbol"/>
          <w:noProof/>
          <w:lang w:val="en-US"/>
        </w:rPr>
        <w:t>ely caused by cell phone use</w:t>
      </w:r>
      <w:r w:rsidRPr="00814CA8">
        <w:rPr>
          <w:rFonts w:eastAsia="Symbol" w:cs="Symbol"/>
          <w:noProof/>
          <w:lang w:val="en-US"/>
        </w:rPr>
        <w:t>.</w:t>
      </w:r>
    </w:p>
    <w:p w:rsidR="005059FB" w:rsidRPr="00814CA8" w:rsidRDefault="00A17E98" w:rsidP="00FF0663">
      <w:pPr>
        <w:tabs>
          <w:tab w:val="left" w:pos="284"/>
          <w:tab w:val="left" w:pos="709"/>
        </w:tabs>
        <w:jc w:val="both"/>
        <w:rPr>
          <w:rFonts w:eastAsia="Symbol" w:cs="Symbol"/>
          <w:noProof/>
          <w:lang w:val="en-US"/>
        </w:rPr>
      </w:pPr>
      <w:r>
        <w:rPr>
          <w:rFonts w:eastAsia="Symbol" w:cs="Symbol"/>
          <w:noProof/>
          <w:lang w:eastAsia="tr-TR"/>
        </w:rPr>
        <mc:AlternateContent>
          <mc:Choice Requires="wpg">
            <w:drawing>
              <wp:anchor distT="0" distB="0" distL="114300" distR="114300" simplePos="0" relativeHeight="251680768" behindDoc="0" locked="0" layoutInCell="1" allowOverlap="1">
                <wp:simplePos x="0" y="0"/>
                <wp:positionH relativeFrom="column">
                  <wp:posOffset>2903220</wp:posOffset>
                </wp:positionH>
                <wp:positionV relativeFrom="paragraph">
                  <wp:posOffset>12791</wp:posOffset>
                </wp:positionV>
                <wp:extent cx="3102123" cy="870766"/>
                <wp:effectExtent l="0" t="0" r="9525" b="56515"/>
                <wp:wrapNone/>
                <wp:docPr id="192" name="Grup 192"/>
                <wp:cNvGraphicFramePr/>
                <a:graphic xmlns:a="http://schemas.openxmlformats.org/drawingml/2006/main">
                  <a:graphicData uri="http://schemas.microsoft.com/office/word/2010/wordprocessingGroup">
                    <wpg:wgp>
                      <wpg:cNvGrpSpPr/>
                      <wpg:grpSpPr>
                        <a:xfrm>
                          <a:off x="0" y="0"/>
                          <a:ext cx="3102123" cy="870766"/>
                          <a:chOff x="0" y="0"/>
                          <a:chExt cx="3102123" cy="870766"/>
                        </a:xfrm>
                      </wpg:grpSpPr>
                      <wps:wsp>
                        <wps:cNvPr id="193" name="Metin Kutusu 193"/>
                        <wps:cNvSpPr txBox="1">
                          <a:spLocks noChangeAspect="1" noEditPoints="1" noChangeArrowheads="1" noChangeShapeType="1" noTextEdit="1"/>
                        </wps:cNvSpPr>
                        <wps:spPr>
                          <a:xfrm flipH="1">
                            <a:off x="0" y="0"/>
                            <a:ext cx="3102123" cy="688541"/>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14CA8" w:rsidRPr="00BF2D6A" w:rsidRDefault="00814CA8" w:rsidP="00814CA8">
                              <w:pPr>
                                <w:rPr>
                                  <w:rFonts w:ascii="Cambria" w:hAnsi="Cambria"/>
                                  <w:sz w:val="20"/>
                                  <w:szCs w:val="20"/>
                                </w:rPr>
                              </w:pPr>
                              <w:proofErr w:type="spellStart"/>
                              <w:r w:rsidRPr="00BF2D6A">
                                <w:rPr>
                                  <w:rFonts w:ascii="Cambria" w:hAnsi="Cambria"/>
                                  <w:sz w:val="20"/>
                                  <w:szCs w:val="20"/>
                                </w:rPr>
                                <w:t>Citations</w:t>
                              </w:r>
                              <w:proofErr w:type="spellEnd"/>
                              <w:r w:rsidRPr="00BF2D6A">
                                <w:rPr>
                                  <w:rFonts w:ascii="Cambria" w:hAnsi="Cambria"/>
                                  <w:sz w:val="20"/>
                                  <w:szCs w:val="20"/>
                                </w:rPr>
                                <w:t xml:space="preserve"> </w:t>
                              </w:r>
                              <w:proofErr w:type="spellStart"/>
                              <w:r w:rsidRPr="00BF2D6A">
                                <w:rPr>
                                  <w:rFonts w:ascii="Cambria" w:hAnsi="Cambria"/>
                                  <w:sz w:val="20"/>
                                  <w:szCs w:val="20"/>
                                </w:rPr>
                                <w:t>should</w:t>
                              </w:r>
                              <w:proofErr w:type="spellEnd"/>
                              <w:r w:rsidRPr="00BF2D6A">
                                <w:rPr>
                                  <w:rFonts w:ascii="Cambria" w:hAnsi="Cambria"/>
                                  <w:sz w:val="20"/>
                                  <w:szCs w:val="20"/>
                                </w:rPr>
                                <w:t xml:space="preserve"> be in </w:t>
                              </w:r>
                              <w:proofErr w:type="spellStart"/>
                              <w:r w:rsidRPr="00BF2D6A">
                                <w:rPr>
                                  <w:rFonts w:ascii="Cambria" w:hAnsi="Cambria"/>
                                  <w:sz w:val="20"/>
                                  <w:szCs w:val="20"/>
                                </w:rPr>
                                <w:t>this</w:t>
                              </w:r>
                              <w:proofErr w:type="spellEnd"/>
                              <w:r w:rsidRPr="00BF2D6A">
                                <w:rPr>
                                  <w:rFonts w:ascii="Cambria" w:hAnsi="Cambria"/>
                                  <w:sz w:val="20"/>
                                  <w:szCs w:val="20"/>
                                </w:rPr>
                                <w:t xml:space="preserve"> form; Author </w:t>
                              </w:r>
                              <w:proofErr w:type="spellStart"/>
                              <w:r w:rsidRPr="00BF2D6A">
                                <w:rPr>
                                  <w:rFonts w:ascii="Cambria" w:hAnsi="Cambria"/>
                                  <w:sz w:val="20"/>
                                  <w:szCs w:val="20"/>
                                </w:rPr>
                                <w:t>Surname</w:t>
                              </w:r>
                              <w:proofErr w:type="spellEnd"/>
                              <w:r w:rsidRPr="00BF2D6A">
                                <w:rPr>
                                  <w:rFonts w:ascii="Cambria" w:hAnsi="Cambria"/>
                                  <w:sz w:val="20"/>
                                  <w:szCs w:val="20"/>
                                </w:rPr>
                                <w:t xml:space="preserve"> </w:t>
                              </w:r>
                              <w:proofErr w:type="spellStart"/>
                              <w:r w:rsidRPr="00BF2D6A">
                                <w:rPr>
                                  <w:rFonts w:ascii="Cambria" w:hAnsi="Cambria"/>
                                  <w:sz w:val="20"/>
                                  <w:szCs w:val="20"/>
                                </w:rPr>
                                <w:t>and</w:t>
                              </w:r>
                              <w:proofErr w:type="spellEnd"/>
                              <w:r w:rsidRPr="00BF2D6A">
                                <w:rPr>
                                  <w:rFonts w:ascii="Cambria" w:hAnsi="Cambria"/>
                                  <w:sz w:val="20"/>
                                  <w:szCs w:val="20"/>
                                </w:rPr>
                                <w:t xml:space="preserve"> in </w:t>
                              </w:r>
                              <w:proofErr w:type="spellStart"/>
                              <w:r w:rsidRPr="00BF2D6A">
                                <w:rPr>
                                  <w:rFonts w:ascii="Cambria" w:hAnsi="Cambria"/>
                                  <w:sz w:val="20"/>
                                  <w:szCs w:val="20"/>
                                </w:rPr>
                                <w:t>paranthesis</w:t>
                              </w:r>
                              <w:proofErr w:type="spellEnd"/>
                              <w:r w:rsidRPr="00BF2D6A">
                                <w:rPr>
                                  <w:rFonts w:ascii="Cambria" w:hAnsi="Cambria"/>
                                  <w:sz w:val="20"/>
                                  <w:szCs w:val="20"/>
                                </w:rPr>
                                <w:t xml:space="preserve"> </w:t>
                              </w:r>
                              <w:proofErr w:type="spellStart"/>
                              <w:r w:rsidRPr="00BF2D6A">
                                <w:rPr>
                                  <w:rFonts w:ascii="Cambria" w:hAnsi="Cambria"/>
                                  <w:sz w:val="20"/>
                                  <w:szCs w:val="20"/>
                                </w:rPr>
                                <w:t>publication</w:t>
                              </w:r>
                              <w:proofErr w:type="spellEnd"/>
                              <w:r w:rsidRPr="00BF2D6A">
                                <w:rPr>
                                  <w:rFonts w:ascii="Cambria" w:hAnsi="Cambria"/>
                                  <w:sz w:val="20"/>
                                  <w:szCs w:val="20"/>
                                </w:rPr>
                                <w:t xml:space="preserve"> </w:t>
                              </w:r>
                              <w:proofErr w:type="spellStart"/>
                              <w:r w:rsidRPr="00BF2D6A">
                                <w:rPr>
                                  <w:rFonts w:ascii="Cambria" w:hAnsi="Cambria"/>
                                  <w:sz w:val="20"/>
                                  <w:szCs w:val="20"/>
                                </w:rPr>
                                <w:t>year</w:t>
                              </w:r>
                              <w:proofErr w:type="spellEnd"/>
                              <w:r w:rsidRPr="00BF2D6A">
                                <w:rPr>
                                  <w:rFonts w:ascii="Cambria" w:hAnsi="Cambria"/>
                                  <w:sz w:val="20"/>
                                  <w:szCs w:val="20"/>
                                </w:rPr>
                                <w:t xml:space="preserve">. </w:t>
                              </w:r>
                            </w:p>
                            <w:p w:rsidR="00BF2D6A" w:rsidRPr="00BF2D6A" w:rsidRDefault="00814CA8" w:rsidP="00814CA8">
                              <w:pPr>
                                <w:rPr>
                                  <w:rFonts w:ascii="Cambria" w:hAnsi="Cambria"/>
                                  <w:sz w:val="20"/>
                                  <w:szCs w:val="20"/>
                                </w:rPr>
                              </w:pPr>
                              <w:proofErr w:type="spellStart"/>
                              <w:r w:rsidRPr="00A17E98">
                                <w:rPr>
                                  <w:rFonts w:ascii="Cambria" w:hAnsi="Cambria"/>
                                  <w:b/>
                                  <w:sz w:val="20"/>
                                  <w:szCs w:val="20"/>
                                </w:rPr>
                                <w:t>Examples</w:t>
                              </w:r>
                              <w:proofErr w:type="spellEnd"/>
                              <w:r w:rsidRPr="00A17E98">
                                <w:rPr>
                                  <w:rFonts w:ascii="Cambria" w:hAnsi="Cambria"/>
                                  <w:b/>
                                  <w:sz w:val="20"/>
                                  <w:szCs w:val="20"/>
                                </w:rPr>
                                <w:t xml:space="preserve"> </w:t>
                              </w:r>
                              <w:proofErr w:type="spellStart"/>
                              <w:r w:rsidRPr="00A17E98">
                                <w:rPr>
                                  <w:rFonts w:ascii="Cambria" w:hAnsi="Cambria"/>
                                  <w:b/>
                                  <w:sz w:val="20"/>
                                  <w:szCs w:val="20"/>
                                </w:rPr>
                                <w:t>are</w:t>
                              </w:r>
                              <w:proofErr w:type="spellEnd"/>
                              <w:r w:rsidRPr="00BF2D6A">
                                <w:rPr>
                                  <w:rFonts w:ascii="Cambria" w:hAnsi="Cambria"/>
                                  <w:sz w:val="20"/>
                                  <w:szCs w:val="20"/>
                                </w:rPr>
                                <w:t>;</w:t>
                              </w:r>
                              <w:r w:rsidR="00BF2D6A">
                                <w:rPr>
                                  <w:rFonts w:ascii="Cambria" w:hAnsi="Cambria"/>
                                  <w:sz w:val="20"/>
                                  <w:szCs w:val="20"/>
                                </w:rPr>
                                <w:t xml:space="preserve"> </w:t>
                              </w:r>
                              <w:proofErr w:type="spellStart"/>
                              <w:r w:rsidR="00BF2D6A" w:rsidRPr="00BF2D6A">
                                <w:rPr>
                                  <w:rFonts w:ascii="Cambria" w:hAnsi="Cambria"/>
                                  <w:sz w:val="20"/>
                                  <w:szCs w:val="20"/>
                                </w:rPr>
                                <w:t>Özcep</w:t>
                              </w:r>
                              <w:proofErr w:type="spellEnd"/>
                              <w:r w:rsidR="00BF2D6A" w:rsidRPr="00BF2D6A">
                                <w:rPr>
                                  <w:rFonts w:ascii="Cambria" w:hAnsi="Cambria"/>
                                  <w:sz w:val="20"/>
                                  <w:szCs w:val="20"/>
                                </w:rPr>
                                <w:t xml:space="preserve"> (2012), </w:t>
                              </w:r>
                              <w:proofErr w:type="spellStart"/>
                              <w:r w:rsidR="00BF2D6A" w:rsidRPr="00BF2D6A">
                                <w:rPr>
                                  <w:rFonts w:ascii="Cambria" w:hAnsi="Cambria"/>
                                  <w:sz w:val="20"/>
                                  <w:szCs w:val="20"/>
                                </w:rPr>
                                <w:t>Langel</w:t>
                              </w:r>
                              <w:proofErr w:type="spellEnd"/>
                              <w:r w:rsidR="00BF2D6A" w:rsidRPr="00BF2D6A">
                                <w:rPr>
                                  <w:rFonts w:ascii="Cambria" w:hAnsi="Cambria"/>
                                  <w:sz w:val="20"/>
                                  <w:szCs w:val="20"/>
                                </w:rPr>
                                <w:t xml:space="preserve"> (1982)</w:t>
                              </w:r>
                            </w:p>
                            <w:p w:rsidR="00814CA8" w:rsidRPr="00BF2D6A" w:rsidRDefault="00814CA8" w:rsidP="00814CA8">
                              <w:pPr>
                                <w:rPr>
                                  <w:rFonts w:ascii="Cambria" w:hAnsi="Cambria"/>
                                  <w:sz w:val="20"/>
                                  <w:szCs w:val="20"/>
                                </w:rPr>
                              </w:pPr>
                              <w:proofErr w:type="spellStart"/>
                              <w:r w:rsidRPr="00BF2D6A">
                                <w:rPr>
                                  <w:rFonts w:ascii="Cambria" w:hAnsi="Cambria"/>
                                  <w:sz w:val="20"/>
                                  <w:szCs w:val="20"/>
                                </w:rPr>
                                <w:t>Delete</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notification</w:t>
                              </w:r>
                              <w:proofErr w:type="spellEnd"/>
                              <w:r w:rsidRPr="00BF2D6A">
                                <w:rPr>
                                  <w:rFonts w:ascii="Cambria" w:hAnsi="Cambria"/>
                                  <w:sz w:val="20"/>
                                  <w:szCs w:val="20"/>
                                </w:rPr>
                                <w:t xml:space="preserve"> </w:t>
                              </w:r>
                              <w:proofErr w:type="spellStart"/>
                              <w:r w:rsidRPr="00BF2D6A">
                                <w:rPr>
                                  <w:rFonts w:ascii="Cambria" w:hAnsi="Cambria"/>
                                  <w:sz w:val="20"/>
                                  <w:szCs w:val="20"/>
                                </w:rPr>
                                <w:t>before</w:t>
                              </w:r>
                              <w:proofErr w:type="spellEnd"/>
                              <w:r w:rsidRPr="00BF2D6A">
                                <w:rPr>
                                  <w:rFonts w:ascii="Cambria" w:hAnsi="Cambria"/>
                                  <w:sz w:val="20"/>
                                  <w:szCs w:val="20"/>
                                </w:rPr>
                                <w:t xml:space="preserve"> </w:t>
                              </w:r>
                              <w:proofErr w:type="spellStart"/>
                              <w:r w:rsidRPr="00BF2D6A">
                                <w:rPr>
                                  <w:rFonts w:ascii="Cambria" w:hAnsi="Cambria"/>
                                  <w:sz w:val="20"/>
                                  <w:szCs w:val="20"/>
                                </w:rPr>
                                <w:t>print</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document</w:t>
                              </w:r>
                              <w:proofErr w:type="spellEnd"/>
                              <w:r w:rsidRPr="00BF2D6A">
                                <w:rPr>
                                  <w:rFonts w:ascii="Cambria" w:hAnsi="Cambr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Düz Ok Bağlayıcısı 200"/>
                        <wps:cNvCnPr>
                          <a:cxnSpLocks/>
                        </wps:cNvCnPr>
                        <wps:spPr>
                          <a:xfrm flipH="1">
                            <a:off x="903514" y="685800"/>
                            <a:ext cx="620486" cy="184966"/>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w:pict>
              <v:group id="Grup 192" o:spid="_x0000_s1082" style="position:absolute;left:0;text-align:left;margin-left:228.6pt;margin-top:1pt;width:244.25pt;height:68.55pt;z-index:251680768" coordsize="31021,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">
                <v:shape id="Metin Kutusu 193" o:spid="_x0000_s1083" type="#_x0000_t202" style="position:absolute;width:31021;height:688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" fillcolor="#ffdd9c" strokecolor="#ffc000" strokeweight=".5pt">
                  <v:fill color2="#ffd479" rotate="t" colors="0 #ffdd9c;.5 #ffd78e;1 #ffd479" focus="100%" type="gradient">
                    <o:fill v:ext="view" type="gradientUnscaled"/>
                  </v:fill>
                  <o:lock v:ext="edit" aspectratio="t" verticies="t" text="t" shapetype="t"/>
                  <v:textbox>
                    <w:txbxContent>
                      <w:p w:rsidR="00814CA8" w:rsidRPr="00BF2D6A" w:rsidRDefault="00814CA8" w:rsidP="00814CA8">
                        <w:pPr>
                          <w:rPr>
                            <w:rFonts w:ascii="Cambria" w:hAnsi="Cambria"/>
                            <w:sz w:val="20"/>
                            <w:szCs w:val="20"/>
                          </w:rPr>
                        </w:pPr>
                        <w:proofErr w:type="spellStart"/>
                        <w:r w:rsidRPr="00BF2D6A">
                          <w:rPr>
                            <w:rFonts w:ascii="Cambria" w:hAnsi="Cambria"/>
                            <w:sz w:val="20"/>
                            <w:szCs w:val="20"/>
                          </w:rPr>
                          <w:t>Citations</w:t>
                        </w:r>
                        <w:proofErr w:type="spellEnd"/>
                        <w:r w:rsidRPr="00BF2D6A">
                          <w:rPr>
                            <w:rFonts w:ascii="Cambria" w:hAnsi="Cambria"/>
                            <w:sz w:val="20"/>
                            <w:szCs w:val="20"/>
                          </w:rPr>
                          <w:t xml:space="preserve"> </w:t>
                        </w:r>
                        <w:proofErr w:type="spellStart"/>
                        <w:r w:rsidRPr="00BF2D6A">
                          <w:rPr>
                            <w:rFonts w:ascii="Cambria" w:hAnsi="Cambria"/>
                            <w:sz w:val="20"/>
                            <w:szCs w:val="20"/>
                          </w:rPr>
                          <w:t>should</w:t>
                        </w:r>
                        <w:proofErr w:type="spellEnd"/>
                        <w:r w:rsidRPr="00BF2D6A">
                          <w:rPr>
                            <w:rFonts w:ascii="Cambria" w:hAnsi="Cambria"/>
                            <w:sz w:val="20"/>
                            <w:szCs w:val="20"/>
                          </w:rPr>
                          <w:t xml:space="preserve"> be in </w:t>
                        </w:r>
                        <w:proofErr w:type="spellStart"/>
                        <w:r w:rsidRPr="00BF2D6A">
                          <w:rPr>
                            <w:rFonts w:ascii="Cambria" w:hAnsi="Cambria"/>
                            <w:sz w:val="20"/>
                            <w:szCs w:val="20"/>
                          </w:rPr>
                          <w:t>this</w:t>
                        </w:r>
                        <w:proofErr w:type="spellEnd"/>
                        <w:r w:rsidRPr="00BF2D6A">
                          <w:rPr>
                            <w:rFonts w:ascii="Cambria" w:hAnsi="Cambria"/>
                            <w:sz w:val="20"/>
                            <w:szCs w:val="20"/>
                          </w:rPr>
                          <w:t xml:space="preserve"> form; Author </w:t>
                        </w:r>
                        <w:proofErr w:type="spellStart"/>
                        <w:r w:rsidRPr="00BF2D6A">
                          <w:rPr>
                            <w:rFonts w:ascii="Cambria" w:hAnsi="Cambria"/>
                            <w:sz w:val="20"/>
                            <w:szCs w:val="20"/>
                          </w:rPr>
                          <w:t>Surname</w:t>
                        </w:r>
                        <w:proofErr w:type="spellEnd"/>
                        <w:r w:rsidRPr="00BF2D6A">
                          <w:rPr>
                            <w:rFonts w:ascii="Cambria" w:hAnsi="Cambria"/>
                            <w:sz w:val="20"/>
                            <w:szCs w:val="20"/>
                          </w:rPr>
                          <w:t xml:space="preserve"> </w:t>
                        </w:r>
                        <w:proofErr w:type="spellStart"/>
                        <w:r w:rsidRPr="00BF2D6A">
                          <w:rPr>
                            <w:rFonts w:ascii="Cambria" w:hAnsi="Cambria"/>
                            <w:sz w:val="20"/>
                            <w:szCs w:val="20"/>
                          </w:rPr>
                          <w:t>and</w:t>
                        </w:r>
                        <w:proofErr w:type="spellEnd"/>
                        <w:r w:rsidRPr="00BF2D6A">
                          <w:rPr>
                            <w:rFonts w:ascii="Cambria" w:hAnsi="Cambria"/>
                            <w:sz w:val="20"/>
                            <w:szCs w:val="20"/>
                          </w:rPr>
                          <w:t xml:space="preserve"> in </w:t>
                        </w:r>
                        <w:proofErr w:type="spellStart"/>
                        <w:r w:rsidRPr="00BF2D6A">
                          <w:rPr>
                            <w:rFonts w:ascii="Cambria" w:hAnsi="Cambria"/>
                            <w:sz w:val="20"/>
                            <w:szCs w:val="20"/>
                          </w:rPr>
                          <w:t>paranthesis</w:t>
                        </w:r>
                        <w:proofErr w:type="spellEnd"/>
                        <w:r w:rsidRPr="00BF2D6A">
                          <w:rPr>
                            <w:rFonts w:ascii="Cambria" w:hAnsi="Cambria"/>
                            <w:sz w:val="20"/>
                            <w:szCs w:val="20"/>
                          </w:rPr>
                          <w:t xml:space="preserve"> </w:t>
                        </w:r>
                        <w:proofErr w:type="spellStart"/>
                        <w:r w:rsidRPr="00BF2D6A">
                          <w:rPr>
                            <w:rFonts w:ascii="Cambria" w:hAnsi="Cambria"/>
                            <w:sz w:val="20"/>
                            <w:szCs w:val="20"/>
                          </w:rPr>
                          <w:t>publication</w:t>
                        </w:r>
                        <w:proofErr w:type="spellEnd"/>
                        <w:r w:rsidRPr="00BF2D6A">
                          <w:rPr>
                            <w:rFonts w:ascii="Cambria" w:hAnsi="Cambria"/>
                            <w:sz w:val="20"/>
                            <w:szCs w:val="20"/>
                          </w:rPr>
                          <w:t xml:space="preserve"> </w:t>
                        </w:r>
                        <w:proofErr w:type="spellStart"/>
                        <w:r w:rsidRPr="00BF2D6A">
                          <w:rPr>
                            <w:rFonts w:ascii="Cambria" w:hAnsi="Cambria"/>
                            <w:sz w:val="20"/>
                            <w:szCs w:val="20"/>
                          </w:rPr>
                          <w:t>year</w:t>
                        </w:r>
                        <w:proofErr w:type="spellEnd"/>
                        <w:r w:rsidRPr="00BF2D6A">
                          <w:rPr>
                            <w:rFonts w:ascii="Cambria" w:hAnsi="Cambria"/>
                            <w:sz w:val="20"/>
                            <w:szCs w:val="20"/>
                          </w:rPr>
                          <w:t xml:space="preserve">. </w:t>
                        </w:r>
                      </w:p>
                      <w:p w:rsidR="00BF2D6A" w:rsidRPr="00BF2D6A" w:rsidRDefault="00814CA8" w:rsidP="00814CA8">
                        <w:pPr>
                          <w:rPr>
                            <w:rFonts w:ascii="Cambria" w:hAnsi="Cambria"/>
                            <w:sz w:val="20"/>
                            <w:szCs w:val="20"/>
                          </w:rPr>
                        </w:pPr>
                        <w:proofErr w:type="spellStart"/>
                        <w:r w:rsidRPr="00A17E98">
                          <w:rPr>
                            <w:rFonts w:ascii="Cambria" w:hAnsi="Cambria"/>
                            <w:b/>
                            <w:sz w:val="20"/>
                            <w:szCs w:val="20"/>
                          </w:rPr>
                          <w:t>Examples</w:t>
                        </w:r>
                        <w:proofErr w:type="spellEnd"/>
                        <w:r w:rsidRPr="00A17E98">
                          <w:rPr>
                            <w:rFonts w:ascii="Cambria" w:hAnsi="Cambria"/>
                            <w:b/>
                            <w:sz w:val="20"/>
                            <w:szCs w:val="20"/>
                          </w:rPr>
                          <w:t xml:space="preserve"> </w:t>
                        </w:r>
                        <w:proofErr w:type="spellStart"/>
                        <w:r w:rsidRPr="00A17E98">
                          <w:rPr>
                            <w:rFonts w:ascii="Cambria" w:hAnsi="Cambria"/>
                            <w:b/>
                            <w:sz w:val="20"/>
                            <w:szCs w:val="20"/>
                          </w:rPr>
                          <w:t>are</w:t>
                        </w:r>
                        <w:proofErr w:type="spellEnd"/>
                        <w:r w:rsidRPr="00BF2D6A">
                          <w:rPr>
                            <w:rFonts w:ascii="Cambria" w:hAnsi="Cambria"/>
                            <w:sz w:val="20"/>
                            <w:szCs w:val="20"/>
                          </w:rPr>
                          <w:t>;</w:t>
                        </w:r>
                        <w:r w:rsidR="00BF2D6A">
                          <w:rPr>
                            <w:rFonts w:ascii="Cambria" w:hAnsi="Cambria"/>
                            <w:sz w:val="20"/>
                            <w:szCs w:val="20"/>
                          </w:rPr>
                          <w:t xml:space="preserve"> </w:t>
                        </w:r>
                        <w:proofErr w:type="spellStart"/>
                        <w:r w:rsidR="00BF2D6A" w:rsidRPr="00BF2D6A">
                          <w:rPr>
                            <w:rFonts w:ascii="Cambria" w:hAnsi="Cambria"/>
                            <w:sz w:val="20"/>
                            <w:szCs w:val="20"/>
                          </w:rPr>
                          <w:t>Özcep</w:t>
                        </w:r>
                        <w:proofErr w:type="spellEnd"/>
                        <w:r w:rsidR="00BF2D6A" w:rsidRPr="00BF2D6A">
                          <w:rPr>
                            <w:rFonts w:ascii="Cambria" w:hAnsi="Cambria"/>
                            <w:sz w:val="20"/>
                            <w:szCs w:val="20"/>
                          </w:rPr>
                          <w:t xml:space="preserve"> (2012), </w:t>
                        </w:r>
                        <w:proofErr w:type="spellStart"/>
                        <w:r w:rsidR="00BF2D6A" w:rsidRPr="00BF2D6A">
                          <w:rPr>
                            <w:rFonts w:ascii="Cambria" w:hAnsi="Cambria"/>
                            <w:sz w:val="20"/>
                            <w:szCs w:val="20"/>
                          </w:rPr>
                          <w:t>Langel</w:t>
                        </w:r>
                        <w:proofErr w:type="spellEnd"/>
                        <w:r w:rsidR="00BF2D6A" w:rsidRPr="00BF2D6A">
                          <w:rPr>
                            <w:rFonts w:ascii="Cambria" w:hAnsi="Cambria"/>
                            <w:sz w:val="20"/>
                            <w:szCs w:val="20"/>
                          </w:rPr>
                          <w:t xml:space="preserve"> (1982)</w:t>
                        </w:r>
                      </w:p>
                      <w:p w:rsidR="00814CA8" w:rsidRPr="00BF2D6A" w:rsidRDefault="00814CA8" w:rsidP="00814CA8">
                        <w:pPr>
                          <w:rPr>
                            <w:rFonts w:ascii="Cambria" w:hAnsi="Cambria"/>
                            <w:sz w:val="20"/>
                            <w:szCs w:val="20"/>
                          </w:rPr>
                        </w:pPr>
                        <w:proofErr w:type="spellStart"/>
                        <w:r w:rsidRPr="00BF2D6A">
                          <w:rPr>
                            <w:rFonts w:ascii="Cambria" w:hAnsi="Cambria"/>
                            <w:sz w:val="20"/>
                            <w:szCs w:val="20"/>
                          </w:rPr>
                          <w:t>Delete</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notification</w:t>
                        </w:r>
                        <w:proofErr w:type="spellEnd"/>
                        <w:r w:rsidRPr="00BF2D6A">
                          <w:rPr>
                            <w:rFonts w:ascii="Cambria" w:hAnsi="Cambria"/>
                            <w:sz w:val="20"/>
                            <w:szCs w:val="20"/>
                          </w:rPr>
                          <w:t xml:space="preserve"> </w:t>
                        </w:r>
                        <w:proofErr w:type="spellStart"/>
                        <w:r w:rsidRPr="00BF2D6A">
                          <w:rPr>
                            <w:rFonts w:ascii="Cambria" w:hAnsi="Cambria"/>
                            <w:sz w:val="20"/>
                            <w:szCs w:val="20"/>
                          </w:rPr>
                          <w:t>before</w:t>
                        </w:r>
                        <w:proofErr w:type="spellEnd"/>
                        <w:r w:rsidRPr="00BF2D6A">
                          <w:rPr>
                            <w:rFonts w:ascii="Cambria" w:hAnsi="Cambria"/>
                            <w:sz w:val="20"/>
                            <w:szCs w:val="20"/>
                          </w:rPr>
                          <w:t xml:space="preserve"> </w:t>
                        </w:r>
                        <w:proofErr w:type="spellStart"/>
                        <w:r w:rsidRPr="00BF2D6A">
                          <w:rPr>
                            <w:rFonts w:ascii="Cambria" w:hAnsi="Cambria"/>
                            <w:sz w:val="20"/>
                            <w:szCs w:val="20"/>
                          </w:rPr>
                          <w:t>print</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document</w:t>
                        </w:r>
                        <w:proofErr w:type="spellEnd"/>
                        <w:r w:rsidRPr="00BF2D6A">
                          <w:rPr>
                            <w:rFonts w:ascii="Cambria" w:hAnsi="Cambria"/>
                            <w:sz w:val="20"/>
                            <w:szCs w:val="20"/>
                          </w:rPr>
                          <w:t xml:space="preserve">. </w:t>
                        </w:r>
                      </w:p>
                    </w:txbxContent>
                  </v:textbox>
                </v:shape>
                <v:shape id="Düz Ok Bağlayıcısı 200" o:spid="_x0000_s1084" type="#_x0000_t32" style="position:absolute;left:9035;top:6858;width:6205;height:1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" strokecolor="#ed7d31" strokeweight="1.5pt">
                  <v:stroke endarrow="open" joinstyle="miter"/>
                  <o:lock v:ext="edit" shapetype="f"/>
                </v:shape>
              </v:group>
            </w:pict>
          </mc:Fallback>
        </mc:AlternateContent>
      </w:r>
    </w:p>
    <w:p w:rsidR="00E032FB" w:rsidRPr="00814CA8" w:rsidRDefault="00BF2D6A" w:rsidP="00FF0663">
      <w:pPr>
        <w:tabs>
          <w:tab w:val="left" w:pos="284"/>
          <w:tab w:val="left" w:pos="709"/>
        </w:tabs>
        <w:jc w:val="both"/>
        <w:rPr>
          <w:rFonts w:eastAsia="Symbol" w:cs="Symbol"/>
          <w:b/>
          <w:noProof/>
          <w:lang w:val="en-US"/>
        </w:rPr>
      </w:pPr>
      <w:r>
        <w:rPr>
          <w:rFonts w:eastAsia="Symbol" w:cs="Symbol"/>
          <w:b/>
          <w:noProof/>
          <w:lang w:val="en-US"/>
        </w:rPr>
        <w:t>2</w:t>
      </w:r>
      <w:r w:rsidR="00E032FB" w:rsidRPr="00814CA8">
        <w:rPr>
          <w:rFonts w:eastAsia="Symbol" w:cs="Symbol"/>
          <w:b/>
          <w:noProof/>
          <w:lang w:val="en-US"/>
        </w:rPr>
        <w:t xml:space="preserve"> DISTRACTED DRIVER DETECTION</w:t>
      </w:r>
    </w:p>
    <w:p w:rsidR="00E032FB" w:rsidRPr="00814CA8" w:rsidRDefault="00E032FB" w:rsidP="00FF0663">
      <w:pPr>
        <w:tabs>
          <w:tab w:val="left" w:pos="284"/>
          <w:tab w:val="left" w:pos="709"/>
        </w:tabs>
        <w:jc w:val="both"/>
        <w:rPr>
          <w:rFonts w:eastAsia="Symbol" w:cs="Symbol"/>
          <w:b/>
          <w:noProof/>
          <w:lang w:val="en-US"/>
        </w:rPr>
      </w:pPr>
    </w:p>
    <w:p w:rsidR="00E032FB" w:rsidRPr="00814CA8" w:rsidRDefault="00E032FB" w:rsidP="00E032FB">
      <w:pPr>
        <w:rPr>
          <w:b/>
          <w:noProof/>
          <w:lang w:val="en-US"/>
        </w:rPr>
      </w:pPr>
      <w:r w:rsidRPr="00814CA8">
        <w:rPr>
          <w:rFonts w:eastAsia="Symbol" w:cs="Symbol"/>
          <w:b/>
          <w:noProof/>
          <w:lang w:val="en-US"/>
        </w:rPr>
        <w:t>2.1 Dataset</w:t>
      </w: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r w:rsidRPr="00814CA8">
        <w:rPr>
          <w:rFonts w:eastAsia="Symbol" w:cs="Symbol"/>
          <w:noProof/>
          <w:lang w:val="en-US"/>
        </w:rPr>
        <w:t xml:space="preserve">The used dataset in our project was supplied by </w:t>
      </w:r>
      <w:r w:rsidR="00814CA8">
        <w:rPr>
          <w:rFonts w:eastAsia="Symbol" w:cs="Symbol"/>
          <w:noProof/>
          <w:lang w:val="en-US"/>
        </w:rPr>
        <w:t>Langel (1982)</w:t>
      </w:r>
      <w:r w:rsidR="00814CA8" w:rsidRPr="00814CA8">
        <w:rPr>
          <w:rFonts w:eastAsia="Symbol" w:cs="Symbol"/>
          <w:noProof/>
          <w:lang w:val="en-US"/>
        </w:rPr>
        <w:t xml:space="preserve"> </w:t>
      </w:r>
      <w:r w:rsidR="00814CA8">
        <w:rPr>
          <w:rFonts w:eastAsia="Symbol" w:cs="Symbol"/>
          <w:noProof/>
          <w:lang w:val="en-US"/>
        </w:rPr>
        <w:t xml:space="preserve">and </w:t>
      </w:r>
      <w:r w:rsidRPr="00814CA8">
        <w:rPr>
          <w:rFonts w:eastAsia="Symbol" w:cs="Symbol"/>
          <w:noProof/>
          <w:lang w:val="en-US"/>
        </w:rPr>
        <w:t>a challenge on the Kaggle platform, the name of the challenge is “State Farm Distracted Driver Detection”, the given Dataset is about driver images, each taken in a car with a driver doing something in the car (texting, eating, talking on the phone, makeup, reaching behind, etc).</w:t>
      </w:r>
    </w:p>
    <w:p w:rsidR="00E032FB" w:rsidRPr="00814CA8" w:rsidRDefault="00E032FB" w:rsidP="00E032FB">
      <w:pPr>
        <w:ind w:firstLine="567"/>
        <w:jc w:val="both"/>
        <w:rPr>
          <w:rFonts w:eastAsia="Symbol" w:cs="Symbol"/>
          <w:noProof/>
          <w:lang w:val="en-US"/>
        </w:rPr>
      </w:pPr>
    </w:p>
    <w:p w:rsidR="00E032FB" w:rsidRPr="00814CA8" w:rsidRDefault="008E37E5" w:rsidP="00E032FB">
      <w:pPr>
        <w:ind w:firstLine="567"/>
        <w:jc w:val="both"/>
        <w:rPr>
          <w:noProof/>
          <w:lang w:val="en-US"/>
        </w:rPr>
      </w:pPr>
      <w:r w:rsidRPr="00814CA8">
        <w:rPr>
          <w:noProof/>
          <w:lang w:eastAsia="tr-TR"/>
        </w:rPr>
        <w:drawing>
          <wp:anchor distT="0" distB="0" distL="0" distR="0" simplePos="0" relativeHeight="251657216" behindDoc="1" locked="0" layoutInCell="1" allowOverlap="1">
            <wp:simplePos x="0" y="0"/>
            <wp:positionH relativeFrom="page">
              <wp:posOffset>2072640</wp:posOffset>
            </wp:positionH>
            <wp:positionV relativeFrom="paragraph">
              <wp:posOffset>499110</wp:posOffset>
            </wp:positionV>
            <wp:extent cx="4132580" cy="1568450"/>
            <wp:effectExtent l="0" t="0" r="0" b="0"/>
            <wp:wrapSquare wrapText="bothSides"/>
            <wp:docPr id="32"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58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2FB" w:rsidRPr="00814CA8">
        <w:rPr>
          <w:rFonts w:eastAsia="Symbol" w:cs="Symbol"/>
          <w:noProof/>
          <w:lang w:val="en-US"/>
        </w:rPr>
        <w:t>The dataset consists of 22400 training and 79727 testing images (640 × 480 full color) of people either driving safely or doing one of eight kinds of distracted behaviors.</w:t>
      </w:r>
      <w:r w:rsidR="00E032FB" w:rsidRPr="00814CA8">
        <w:rPr>
          <w:noProof/>
          <w:lang w:val="en-US"/>
        </w:rPr>
        <w:t xml:space="preserve"> </w:t>
      </w:r>
    </w:p>
    <w:p w:rsidR="00E032FB" w:rsidRPr="00814CA8" w:rsidRDefault="00E032FB" w:rsidP="00E032FB">
      <w:pPr>
        <w:ind w:firstLine="567"/>
        <w:jc w:val="both"/>
        <w:rPr>
          <w:noProof/>
          <w:lang w:val="en-US"/>
        </w:rPr>
      </w:pPr>
    </w:p>
    <w:p w:rsidR="00E032FB" w:rsidRPr="00814CA8" w:rsidRDefault="00E032FB" w:rsidP="00E032FB">
      <w:pPr>
        <w:ind w:firstLine="567"/>
        <w:jc w:val="both"/>
        <w:rPr>
          <w:noProof/>
          <w:lang w:val="en-US"/>
        </w:rPr>
      </w:pPr>
    </w:p>
    <w:p w:rsidR="00E032FB" w:rsidRPr="00814CA8" w:rsidRDefault="00E032FB" w:rsidP="00E032FB">
      <w:pPr>
        <w:ind w:firstLine="567"/>
        <w:jc w:val="both"/>
        <w:rPr>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BF2D6A" w:rsidP="00E032FB">
      <w:pPr>
        <w:ind w:firstLine="567"/>
        <w:jc w:val="both"/>
        <w:rPr>
          <w:rFonts w:eastAsia="Symbol" w:cs="Symbol"/>
          <w:noProof/>
          <w:lang w:val="en-US"/>
        </w:rPr>
      </w:pPr>
      <w:r w:rsidRPr="00814CA8">
        <w:rPr>
          <w:rFonts w:eastAsia="Symbol" w:cs="Symbol"/>
          <w:noProof/>
          <w:lang w:eastAsia="tr-TR"/>
        </w:rPr>
        <mc:AlternateContent>
          <mc:Choice Requires="wpg">
            <w:drawing>
              <wp:anchor distT="0" distB="0" distL="114300" distR="114300" simplePos="0" relativeHeight="251661312" behindDoc="0" locked="0" layoutInCell="1" allowOverlap="1">
                <wp:simplePos x="0" y="0"/>
                <wp:positionH relativeFrom="column">
                  <wp:posOffset>-1376680</wp:posOffset>
                </wp:positionH>
                <wp:positionV relativeFrom="paragraph">
                  <wp:posOffset>235494</wp:posOffset>
                </wp:positionV>
                <wp:extent cx="1363980" cy="2971800"/>
                <wp:effectExtent l="0" t="0" r="20320" b="12700"/>
                <wp:wrapNone/>
                <wp:docPr id="24" name="Grup 24"/>
                <wp:cNvGraphicFramePr/>
                <a:graphic xmlns:a="http://schemas.openxmlformats.org/drawingml/2006/main">
                  <a:graphicData uri="http://schemas.microsoft.com/office/word/2010/wordprocessingGroup">
                    <wpg:wgp>
                      <wpg:cNvGrpSpPr/>
                      <wpg:grpSpPr>
                        <a:xfrm>
                          <a:off x="0" y="0"/>
                          <a:ext cx="1363980" cy="2971800"/>
                          <a:chOff x="0" y="0"/>
                          <a:chExt cx="1363980" cy="2971800"/>
                        </a:xfrm>
                      </wpg:grpSpPr>
                      <wps:wsp>
                        <wps:cNvPr id="195" name="Metin Kutusu 195"/>
                        <wps:cNvSpPr txBox="1">
                          <a:spLocks noChangeAspect="1" noEditPoints="1" noChangeArrowheads="1" noChangeShapeType="1" noTextEdit="1"/>
                        </wps:cNvSpPr>
                        <wps:spPr>
                          <a:xfrm flipH="1">
                            <a:off x="0" y="0"/>
                            <a:ext cx="1108495" cy="2971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032FB" w:rsidRPr="00814CA8" w:rsidRDefault="00562904" w:rsidP="00E032FB">
                              <w:pPr>
                                <w:rPr>
                                  <w:rFonts w:ascii="Cambria" w:hAnsi="Cambria"/>
                                </w:rPr>
                              </w:pPr>
                              <w:r w:rsidRPr="00814CA8">
                                <w:rPr>
                                  <w:rFonts w:ascii="Cambria" w:hAnsi="Cambria"/>
                                </w:rPr>
                                <w:t xml:space="preserve">3rd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i/>
                                </w:rPr>
                                <w:t>italic</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w:t>
                              </w:r>
                              <w:r w:rsidR="00E032FB" w:rsidRPr="00814CA8">
                                <w:rPr>
                                  <w:rFonts w:ascii="Cambria" w:hAnsi="Cambria"/>
                                </w:rPr>
                                <w:t xml:space="preserve">, </w:t>
                              </w:r>
                              <w:proofErr w:type="spellStart"/>
                              <w:r w:rsidR="008E37E5" w:rsidRPr="00814CA8">
                                <w:rPr>
                                  <w:rFonts w:ascii="Cambria" w:hAnsi="Cambria"/>
                                </w:rPr>
                                <w:t>Keyword</w:t>
                              </w:r>
                              <w:proofErr w:type="spellEnd"/>
                              <w:r w:rsidR="008E37E5" w:rsidRPr="00814CA8">
                                <w:rPr>
                                  <w:rFonts w:ascii="Cambria" w:hAnsi="Cambria"/>
                                </w:rPr>
                                <w:t xml:space="preserve"> </w:t>
                              </w:r>
                              <w:proofErr w:type="spellStart"/>
                              <w:r w:rsidR="008E37E5" w:rsidRPr="00814CA8">
                                <w:rPr>
                                  <w:rFonts w:ascii="Cambria" w:hAnsi="Cambria"/>
                                </w:rPr>
                                <w:t>initials</w:t>
                              </w:r>
                              <w:proofErr w:type="spellEnd"/>
                              <w:r w:rsidR="008E37E5" w:rsidRPr="00814CA8">
                                <w:rPr>
                                  <w:rFonts w:ascii="Cambria" w:hAnsi="Cambria"/>
                                </w:rPr>
                                <w:t xml:space="preserve"> </w:t>
                              </w:r>
                              <w:proofErr w:type="spellStart"/>
                              <w:r w:rsidR="00E032FB" w:rsidRPr="00814CA8">
                                <w:rPr>
                                  <w:rFonts w:ascii="Cambria" w:hAnsi="Cambria"/>
                                </w:rPr>
                                <w:t>should</w:t>
                              </w:r>
                              <w:proofErr w:type="spellEnd"/>
                              <w:r w:rsidR="00E032FB" w:rsidRPr="00814CA8">
                                <w:rPr>
                                  <w:rFonts w:ascii="Cambria" w:hAnsi="Cambria"/>
                                </w:rPr>
                                <w:t xml:space="preserve"> be </w:t>
                              </w:r>
                              <w:proofErr w:type="spellStart"/>
                              <w:r w:rsidR="00E032FB" w:rsidRPr="00814CA8">
                                <w:rPr>
                                  <w:rFonts w:ascii="Cambria" w:hAnsi="Cambria"/>
                                </w:rPr>
                                <w:t>upper</w:t>
                              </w:r>
                              <w:proofErr w:type="spellEnd"/>
                              <w:r w:rsidR="00E032FB" w:rsidRPr="00814CA8">
                                <w:rPr>
                                  <w:rFonts w:ascii="Cambria" w:hAnsi="Cambria"/>
                                </w:rPr>
                                <w:t xml:space="preserve"> </w:t>
                              </w:r>
                              <w:proofErr w:type="spellStart"/>
                              <w:r w:rsidR="00E032FB" w:rsidRPr="00814CA8">
                                <w:rPr>
                                  <w:rFonts w:ascii="Cambria" w:hAnsi="Cambria"/>
                                </w:rPr>
                                <w:t>case</w:t>
                              </w:r>
                              <w:proofErr w:type="spellEnd"/>
                              <w:r w:rsidR="00E032FB" w:rsidRPr="00814CA8">
                                <w:rPr>
                                  <w:rFonts w:ascii="Cambria" w:hAnsi="Cambria"/>
                                </w:rPr>
                                <w:t xml:space="preserve"> </w:t>
                              </w:r>
                              <w:proofErr w:type="spellStart"/>
                              <w:r w:rsidR="00E032FB" w:rsidRPr="00814CA8">
                                <w:rPr>
                                  <w:rFonts w:ascii="Cambria" w:hAnsi="Cambria"/>
                                </w:rPr>
                                <w:t>and</w:t>
                              </w:r>
                              <w:proofErr w:type="spellEnd"/>
                              <w:r w:rsidR="00E032FB" w:rsidRPr="00814CA8">
                                <w:rPr>
                                  <w:rFonts w:ascii="Cambria" w:hAnsi="Cambria"/>
                                </w:rPr>
                                <w:t xml:space="preserve"> </w:t>
                              </w:r>
                              <w:proofErr w:type="spellStart"/>
                              <w:r w:rsidR="00E032FB" w:rsidRPr="00814CA8">
                                <w:rPr>
                                  <w:rFonts w:ascii="Cambria" w:hAnsi="Cambria"/>
                                </w:rPr>
                                <w:t>delete</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notification</w:t>
                              </w:r>
                              <w:proofErr w:type="spellEnd"/>
                              <w:r w:rsidR="00E032FB" w:rsidRPr="00814CA8">
                                <w:rPr>
                                  <w:rFonts w:ascii="Cambria" w:hAnsi="Cambria"/>
                                </w:rPr>
                                <w:t xml:space="preserve"> </w:t>
                              </w:r>
                              <w:proofErr w:type="spellStart"/>
                              <w:r w:rsidR="00E032FB" w:rsidRPr="00814CA8">
                                <w:rPr>
                                  <w:rFonts w:ascii="Cambria" w:hAnsi="Cambria"/>
                                </w:rPr>
                                <w:t>before</w:t>
                              </w:r>
                              <w:proofErr w:type="spellEnd"/>
                              <w:r w:rsidR="00E032FB" w:rsidRPr="00814CA8">
                                <w:rPr>
                                  <w:rFonts w:ascii="Cambria" w:hAnsi="Cambria"/>
                                </w:rPr>
                                <w:t xml:space="preserve"> </w:t>
                              </w:r>
                              <w:proofErr w:type="spellStart"/>
                              <w:r w:rsidR="00E032FB" w:rsidRPr="00814CA8">
                                <w:rPr>
                                  <w:rFonts w:ascii="Cambria" w:hAnsi="Cambria"/>
                                </w:rPr>
                                <w:t>print</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document</w:t>
                              </w:r>
                              <w:proofErr w:type="spellEnd"/>
                              <w:r w:rsidR="00E032FB"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Düz Ok Bağlayıcısı 194"/>
                        <wps:cNvCnPr>
                          <a:cxnSpLocks noChangeAspect="1" noEditPoints="1" noChangeArrowheads="1" noChangeShapeType="1"/>
                        </wps:cNvCnPr>
                        <wps:spPr>
                          <a:xfrm>
                            <a:off x="1104900" y="901700"/>
                            <a:ext cx="259080" cy="7620"/>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w:pict>
              <v:group id="Grup 24" o:spid="_x0000_s1085" style="position:absolute;left:0;text-align:left;margin-left:-108.4pt;margin-top:18.55pt;width:107.4pt;height:234pt;z-index:251661312" coordsize="13639,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">
                <v:shape id="Metin Kutusu 195" o:spid="_x0000_s1086" type="#_x0000_t202" style="position:absolute;width:11084;height:297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" fillcolor="#ffdd9c" strokecolor="#ffc000" strokeweight=".5pt">
                  <v:fill color2="#ffd479" rotate="t" colors="0 #ffdd9c;.5 #ffd78e;1 #ffd479" focus="100%" type="gradient">
                    <o:fill v:ext="view" type="gradientUnscaled"/>
                  </v:fill>
                  <o:lock v:ext="edit" aspectratio="t" verticies="t" text="t" shapetype="t"/>
                  <v:textbox>
                    <w:txbxContent>
                      <w:p w:rsidR="00E032FB" w:rsidRPr="00814CA8" w:rsidRDefault="00562904" w:rsidP="00E032FB">
                        <w:pPr>
                          <w:rPr>
                            <w:rFonts w:ascii="Cambria" w:hAnsi="Cambria"/>
                          </w:rPr>
                        </w:pPr>
                        <w:r w:rsidRPr="00814CA8">
                          <w:rPr>
                            <w:rFonts w:ascii="Cambria" w:hAnsi="Cambria"/>
                          </w:rPr>
                          <w:t xml:space="preserve">3rd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i/>
                          </w:rPr>
                          <w:t>italic</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w:t>
                        </w:r>
                        <w:r w:rsidR="00E032FB" w:rsidRPr="00814CA8">
                          <w:rPr>
                            <w:rFonts w:ascii="Cambria" w:hAnsi="Cambria"/>
                          </w:rPr>
                          <w:t xml:space="preserve">, </w:t>
                        </w:r>
                        <w:proofErr w:type="spellStart"/>
                        <w:r w:rsidR="008E37E5" w:rsidRPr="00814CA8">
                          <w:rPr>
                            <w:rFonts w:ascii="Cambria" w:hAnsi="Cambria"/>
                          </w:rPr>
                          <w:t>Keyword</w:t>
                        </w:r>
                        <w:proofErr w:type="spellEnd"/>
                        <w:r w:rsidR="008E37E5" w:rsidRPr="00814CA8">
                          <w:rPr>
                            <w:rFonts w:ascii="Cambria" w:hAnsi="Cambria"/>
                          </w:rPr>
                          <w:t xml:space="preserve"> </w:t>
                        </w:r>
                        <w:proofErr w:type="spellStart"/>
                        <w:r w:rsidR="008E37E5" w:rsidRPr="00814CA8">
                          <w:rPr>
                            <w:rFonts w:ascii="Cambria" w:hAnsi="Cambria"/>
                          </w:rPr>
                          <w:t>initials</w:t>
                        </w:r>
                        <w:proofErr w:type="spellEnd"/>
                        <w:r w:rsidR="008E37E5" w:rsidRPr="00814CA8">
                          <w:rPr>
                            <w:rFonts w:ascii="Cambria" w:hAnsi="Cambria"/>
                          </w:rPr>
                          <w:t xml:space="preserve"> </w:t>
                        </w:r>
                        <w:proofErr w:type="spellStart"/>
                        <w:r w:rsidR="00E032FB" w:rsidRPr="00814CA8">
                          <w:rPr>
                            <w:rFonts w:ascii="Cambria" w:hAnsi="Cambria"/>
                          </w:rPr>
                          <w:t>should</w:t>
                        </w:r>
                        <w:proofErr w:type="spellEnd"/>
                        <w:r w:rsidR="00E032FB" w:rsidRPr="00814CA8">
                          <w:rPr>
                            <w:rFonts w:ascii="Cambria" w:hAnsi="Cambria"/>
                          </w:rPr>
                          <w:t xml:space="preserve"> be </w:t>
                        </w:r>
                        <w:proofErr w:type="spellStart"/>
                        <w:r w:rsidR="00E032FB" w:rsidRPr="00814CA8">
                          <w:rPr>
                            <w:rFonts w:ascii="Cambria" w:hAnsi="Cambria"/>
                          </w:rPr>
                          <w:t>upper</w:t>
                        </w:r>
                        <w:proofErr w:type="spellEnd"/>
                        <w:r w:rsidR="00E032FB" w:rsidRPr="00814CA8">
                          <w:rPr>
                            <w:rFonts w:ascii="Cambria" w:hAnsi="Cambria"/>
                          </w:rPr>
                          <w:t xml:space="preserve"> </w:t>
                        </w:r>
                        <w:proofErr w:type="spellStart"/>
                        <w:r w:rsidR="00E032FB" w:rsidRPr="00814CA8">
                          <w:rPr>
                            <w:rFonts w:ascii="Cambria" w:hAnsi="Cambria"/>
                          </w:rPr>
                          <w:t>case</w:t>
                        </w:r>
                        <w:proofErr w:type="spellEnd"/>
                        <w:r w:rsidR="00E032FB" w:rsidRPr="00814CA8">
                          <w:rPr>
                            <w:rFonts w:ascii="Cambria" w:hAnsi="Cambria"/>
                          </w:rPr>
                          <w:t xml:space="preserve"> </w:t>
                        </w:r>
                        <w:proofErr w:type="spellStart"/>
                        <w:r w:rsidR="00E032FB" w:rsidRPr="00814CA8">
                          <w:rPr>
                            <w:rFonts w:ascii="Cambria" w:hAnsi="Cambria"/>
                          </w:rPr>
                          <w:t>and</w:t>
                        </w:r>
                        <w:proofErr w:type="spellEnd"/>
                        <w:r w:rsidR="00E032FB" w:rsidRPr="00814CA8">
                          <w:rPr>
                            <w:rFonts w:ascii="Cambria" w:hAnsi="Cambria"/>
                          </w:rPr>
                          <w:t xml:space="preserve"> </w:t>
                        </w:r>
                        <w:proofErr w:type="spellStart"/>
                        <w:r w:rsidR="00E032FB" w:rsidRPr="00814CA8">
                          <w:rPr>
                            <w:rFonts w:ascii="Cambria" w:hAnsi="Cambria"/>
                          </w:rPr>
                          <w:t>delete</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notification</w:t>
                        </w:r>
                        <w:proofErr w:type="spellEnd"/>
                        <w:r w:rsidR="00E032FB" w:rsidRPr="00814CA8">
                          <w:rPr>
                            <w:rFonts w:ascii="Cambria" w:hAnsi="Cambria"/>
                          </w:rPr>
                          <w:t xml:space="preserve"> </w:t>
                        </w:r>
                        <w:proofErr w:type="spellStart"/>
                        <w:r w:rsidR="00E032FB" w:rsidRPr="00814CA8">
                          <w:rPr>
                            <w:rFonts w:ascii="Cambria" w:hAnsi="Cambria"/>
                          </w:rPr>
                          <w:t>before</w:t>
                        </w:r>
                        <w:proofErr w:type="spellEnd"/>
                        <w:r w:rsidR="00E032FB" w:rsidRPr="00814CA8">
                          <w:rPr>
                            <w:rFonts w:ascii="Cambria" w:hAnsi="Cambria"/>
                          </w:rPr>
                          <w:t xml:space="preserve"> </w:t>
                        </w:r>
                        <w:proofErr w:type="spellStart"/>
                        <w:r w:rsidR="00E032FB" w:rsidRPr="00814CA8">
                          <w:rPr>
                            <w:rFonts w:ascii="Cambria" w:hAnsi="Cambria"/>
                          </w:rPr>
                          <w:t>print</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document</w:t>
                        </w:r>
                        <w:proofErr w:type="spellEnd"/>
                        <w:r w:rsidR="00E032FB" w:rsidRPr="00814CA8">
                          <w:rPr>
                            <w:rFonts w:ascii="Cambria" w:hAnsi="Cambria"/>
                          </w:rPr>
                          <w:t xml:space="preserve">. </w:t>
                        </w:r>
                      </w:p>
                    </w:txbxContent>
                  </v:textbox>
                </v:shape>
                <v:shape id="Düz Ok Bağlayıcısı 194" o:spid="_x0000_s1087" type="#_x0000_t32" style="position:absolute;left:11049;top:9017;width:2590;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" strokecolor="#ed7d31" strokeweight="1.5pt">
                  <v:stroke endarrow="open" joinstyle="miter"/>
                  <v:path arrowok="f"/>
                  <o:lock v:ext="edit" aspectratio="t" verticies="t"/>
                </v:shape>
              </v:group>
            </w:pict>
          </mc:Fallback>
        </mc:AlternateContent>
      </w: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BF2D6A">
      <w:pPr>
        <w:ind w:firstLine="567"/>
        <w:jc w:val="both"/>
        <w:rPr>
          <w:rFonts w:eastAsia="Symbol" w:cs="Symbol"/>
          <w:noProof/>
          <w:lang w:val="en-US"/>
        </w:rPr>
      </w:pPr>
      <w:r w:rsidRPr="00814CA8">
        <w:rPr>
          <w:rFonts w:eastAsia="Symbol" w:cs="Symbol"/>
          <w:noProof/>
          <w:lang w:val="en-US"/>
        </w:rPr>
        <w:tab/>
      </w:r>
      <w:r w:rsidRPr="00814CA8">
        <w:rPr>
          <w:rFonts w:eastAsia="Symbol" w:cs="Symbol"/>
          <w:noProof/>
          <w:lang w:val="en-US"/>
        </w:rPr>
        <w:tab/>
      </w:r>
      <w:r w:rsidRPr="00814CA8">
        <w:rPr>
          <w:rFonts w:eastAsia="Symbol" w:cs="Symbol"/>
          <w:noProof/>
          <w:lang w:val="en-US"/>
        </w:rPr>
        <w:tab/>
      </w:r>
      <w:r w:rsidRPr="00814CA8">
        <w:rPr>
          <w:rFonts w:eastAsia="Symbol" w:cs="Symbol"/>
          <w:noProof/>
          <w:lang w:val="en-US"/>
        </w:rPr>
        <w:tab/>
        <w:t xml:space="preserve">Figure </w:t>
      </w:r>
      <w:r w:rsidR="008A2F22" w:rsidRPr="00814CA8">
        <w:rPr>
          <w:rFonts w:eastAsia="Symbol" w:cs="Symbol"/>
          <w:noProof/>
          <w:lang w:val="en-US"/>
        </w:rPr>
        <w:t>1</w:t>
      </w:r>
      <w:r w:rsidRPr="00814CA8">
        <w:rPr>
          <w:rFonts w:eastAsia="Symbol" w:cs="Symbol"/>
          <w:noProof/>
          <w:lang w:val="en-US"/>
        </w:rPr>
        <w:t xml:space="preserve"> – A sample of Dataset</w:t>
      </w:r>
    </w:p>
    <w:p w:rsidR="00E032FB" w:rsidRPr="00814CA8" w:rsidRDefault="00E032FB" w:rsidP="00E032FB">
      <w:pPr>
        <w:ind w:firstLine="567"/>
        <w:jc w:val="both"/>
        <w:rPr>
          <w:rFonts w:eastAsia="Symbol" w:cs="Symbol"/>
          <w:noProof/>
          <w:lang w:val="en-US"/>
        </w:rPr>
      </w:pPr>
    </w:p>
    <w:p w:rsidR="00E032FB" w:rsidRPr="00814CA8" w:rsidRDefault="00E032FB" w:rsidP="00E032FB">
      <w:pPr>
        <w:rPr>
          <w:i/>
          <w:noProof/>
          <w:lang w:val="en-US"/>
        </w:rPr>
      </w:pPr>
      <w:r w:rsidRPr="00814CA8">
        <w:rPr>
          <w:rFonts w:eastAsia="Symbol" w:cs="Symbol"/>
          <w:i/>
          <w:noProof/>
          <w:lang w:val="en-US"/>
        </w:rPr>
        <w:t xml:space="preserve">2.1.1 Sub Section </w:t>
      </w:r>
    </w:p>
    <w:p w:rsidR="00E032FB" w:rsidRPr="00814CA8" w:rsidRDefault="00E032FB" w:rsidP="00E032FB">
      <w:pPr>
        <w:ind w:firstLine="567"/>
        <w:jc w:val="both"/>
        <w:rPr>
          <w:rFonts w:eastAsia="Symbol" w:cs="Symbol"/>
          <w:noProof/>
          <w:lang w:val="en-US"/>
        </w:rPr>
      </w:pPr>
    </w:p>
    <w:p w:rsidR="00E032FB" w:rsidRPr="00814CA8" w:rsidRDefault="00E032FB" w:rsidP="00562904">
      <w:pPr>
        <w:ind w:firstLine="567"/>
        <w:jc w:val="both"/>
        <w:rPr>
          <w:rFonts w:eastAsia="Symbol" w:cs="Symbol"/>
          <w:noProof/>
          <w:lang w:val="en-US"/>
        </w:rPr>
      </w:pPr>
      <w:r w:rsidRPr="00814CA8">
        <w:rPr>
          <w:rFonts w:eastAsia="Symbol" w:cs="Symbol"/>
          <w:noProof/>
          <w:lang w:val="en-US"/>
        </w:rPr>
        <w:t xml:space="preserve">These statistics motivated us to work on developing a </w:t>
      </w:r>
      <w:r w:rsidR="00814CA8">
        <w:rPr>
          <w:rFonts w:eastAsia="Symbol" w:cs="Symbol"/>
          <w:noProof/>
          <w:lang w:val="en-US"/>
        </w:rPr>
        <w:t>s</w:t>
      </w:r>
      <w:r w:rsidRPr="00814CA8">
        <w:rPr>
          <w:rFonts w:eastAsia="Symbol" w:cs="Symbol"/>
          <w:noProof/>
          <w:lang w:val="en-US"/>
        </w:rPr>
        <w:t>ystem that helps</w:t>
      </w:r>
      <w:r w:rsidR="00814CA8">
        <w:rPr>
          <w:rFonts w:eastAsia="Symbol" w:cs="Symbol"/>
          <w:noProof/>
          <w:lang w:val="en-US"/>
        </w:rPr>
        <w:t xml:space="preserve"> </w:t>
      </w:r>
      <w:r w:rsidRPr="00814CA8">
        <w:rPr>
          <w:rFonts w:eastAsia="Symbol" w:cs="Symbol"/>
          <w:noProof/>
          <w:lang w:val="en-US"/>
        </w:rPr>
        <w:t xml:space="preserve">in reducing the amount of car accidents around the world, where There are several approaches that researchers have employed to study this problem. These include neural network and so on. </w:t>
      </w:r>
    </w:p>
    <w:p w:rsidR="008A2F22" w:rsidRPr="00814CA8" w:rsidRDefault="008A2F22" w:rsidP="008A2F22">
      <w:pPr>
        <w:jc w:val="both"/>
        <w:rPr>
          <w:rFonts w:eastAsia="Symbol" w:cs="Symbol"/>
          <w:noProof/>
          <w:lang w:val="en-US"/>
        </w:rPr>
      </w:pPr>
    </w:p>
    <w:p w:rsidR="008A2F22" w:rsidRPr="00814CA8" w:rsidRDefault="00BF2D6A" w:rsidP="008A2F22">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68480" behindDoc="0" locked="0" layoutInCell="1" allowOverlap="1" wp14:anchorId="45658EDC" wp14:editId="642662BD">
                <wp:simplePos x="0" y="0"/>
                <wp:positionH relativeFrom="column">
                  <wp:posOffset>-73660</wp:posOffset>
                </wp:positionH>
                <wp:positionV relativeFrom="paragraph">
                  <wp:posOffset>147411</wp:posOffset>
                </wp:positionV>
                <wp:extent cx="3178175" cy="1045845"/>
                <wp:effectExtent l="0" t="25400" r="73025" b="20955"/>
                <wp:wrapNone/>
                <wp:docPr id="56" name="Grup 56"/>
                <wp:cNvGraphicFramePr/>
                <a:graphic xmlns:a="http://schemas.openxmlformats.org/drawingml/2006/main">
                  <a:graphicData uri="http://schemas.microsoft.com/office/word/2010/wordprocessingGroup">
                    <wpg:wgp>
                      <wpg:cNvGrpSpPr/>
                      <wpg:grpSpPr>
                        <a:xfrm>
                          <a:off x="0" y="0"/>
                          <a:ext cx="3178175" cy="1045845"/>
                          <a:chOff x="54903" y="0"/>
                          <a:chExt cx="1749373" cy="1113549"/>
                        </a:xfrm>
                      </wpg:grpSpPr>
                      <wps:wsp>
                        <wps:cNvPr id="57" name="Metin Kutusu 57"/>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w:t>
                              </w:r>
                              <w:r w:rsidR="009B7D8F">
                                <w:rPr>
                                  <w:rFonts w:ascii="Cambria" w:hAnsi="Cambria"/>
                                </w:rPr>
                                <w:t>.5</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Düz Ok Bağlayıcısı 58"/>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59" name="Düz Ok Bağlayıcısı 59"/>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5658EDC" id="Grup 56" o:spid="_x0000_s1088" style="position:absolute;left:0;text-align:left;margin-left:-5.8pt;margin-top:11.6pt;width:250.25pt;height:82.35pt;z-index:251668480;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">
                <v:shape id="Metin Kutusu 57" o:spid="_x0000_s1089"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w:t>
                        </w:r>
                        <w:r w:rsidR="009B7D8F">
                          <w:rPr>
                            <w:rFonts w:ascii="Cambria" w:hAnsi="Cambria"/>
                          </w:rPr>
                          <w:t>.5</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v:textbox>
                </v:shape>
                <v:shape id="Düz Ok Bağlayıcısı 58" o:spid="_x0000_s1090"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" strokecolor="#ed7d31" strokeweight="1.5pt">
                  <v:stroke endarrow="open" joinstyle="miter"/>
                  <o:lock v:ext="edit" shapetype="f"/>
                </v:shape>
                <v:shape id="Düz Ok Bağlayıcısı 59" o:spid="_x0000_s1091"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" strokecolor="#ed7d31" strokeweight="1.5pt">
                  <v:stroke endarrow="open" joinstyle="miter"/>
                  <o:lock v:ext="edit" shapetype="f"/>
                </v:shape>
              </v:group>
            </w:pict>
          </mc:Fallback>
        </mc:AlternateContent>
      </w:r>
      <w:r w:rsidR="008A2F22" w:rsidRPr="00814CA8">
        <w:rPr>
          <w:rFonts w:eastAsia="Symbol" w:cs="Symbol"/>
          <w:noProof/>
          <w:lang w:val="en-US"/>
        </w:rPr>
        <w:t>These statistics motivated us to work on developing a System that helps in reducing</w:t>
      </w:r>
    </w:p>
    <w:p w:rsidR="00D344D7" w:rsidRPr="00814CA8" w:rsidRDefault="008E37E5" w:rsidP="00FF0663">
      <w:pPr>
        <w:pageBreakBefore/>
        <w:jc w:val="center"/>
        <w:rPr>
          <w:noProof/>
          <w:lang w:val="en-US"/>
        </w:rPr>
      </w:pPr>
      <w:r w:rsidRPr="00814CA8">
        <w:rPr>
          <w:noProof/>
          <w:lang w:eastAsia="tr-TR"/>
        </w:rPr>
        <w:lastRenderedPageBreak/>
        <mc:AlternateContent>
          <mc:Choice Requires="wpg">
            <w:drawing>
              <wp:anchor distT="0" distB="0" distL="114300" distR="114300" simplePos="0" relativeHeight="251664384" behindDoc="0" locked="0" layoutInCell="1" allowOverlap="1">
                <wp:simplePos x="0" y="0"/>
                <wp:positionH relativeFrom="column">
                  <wp:posOffset>-1373678</wp:posOffset>
                </wp:positionH>
                <wp:positionV relativeFrom="paragraph">
                  <wp:posOffset>798541</wp:posOffset>
                </wp:positionV>
                <wp:extent cx="2879725" cy="2091055"/>
                <wp:effectExtent l="0" t="0" r="53975" b="42545"/>
                <wp:wrapNone/>
                <wp:docPr id="206" name="Gr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07" name="Metin Kutusu 207"/>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008A2F22" w:rsidRPr="00814CA8">
                                <w:rPr>
                                  <w:rFonts w:ascii="Cambria" w:hAnsi="Cambria"/>
                                </w:rPr>
                                <w:t xml:space="preserve"> be </w:t>
                              </w:r>
                              <w:proofErr w:type="spellStart"/>
                              <w:r w:rsidR="008A2F22" w:rsidRPr="00814CA8">
                                <w:rPr>
                                  <w:rFonts w:ascii="Cambria" w:hAnsi="Cambria"/>
                                </w:rPr>
                                <w:t>centered</w:t>
                              </w:r>
                              <w:proofErr w:type="spellEnd"/>
                              <w:r w:rsidR="008A2F22" w:rsidRPr="00814CA8">
                                <w:rPr>
                                  <w:rFonts w:ascii="Cambria" w:hAnsi="Cambria"/>
                                </w:rPr>
                                <w:t xml:space="preserve"> </w:t>
                              </w:r>
                              <w:proofErr w:type="spellStart"/>
                              <w:r w:rsidR="008A2F22" w:rsidRPr="00814CA8">
                                <w:rPr>
                                  <w:rFonts w:ascii="Cambria" w:hAnsi="Cambria"/>
                                </w:rPr>
                                <w:t>and</w:t>
                              </w:r>
                              <w:proofErr w:type="spellEnd"/>
                              <w:r w:rsidR="008A2F22" w:rsidRPr="00814CA8">
                                <w:rPr>
                                  <w:rFonts w:ascii="Cambria" w:hAnsi="Cambria"/>
                                </w:rPr>
                                <w:t xml:space="preserve"> </w:t>
                              </w:r>
                              <w:proofErr w:type="spellStart"/>
                              <w:r w:rsidR="008A2F22" w:rsidRPr="00814CA8">
                                <w:rPr>
                                  <w:rFonts w:ascii="Cambria" w:hAnsi="Cambria"/>
                                </w:rPr>
                                <w:t>named</w:t>
                              </w:r>
                              <w:proofErr w:type="spellEnd"/>
                              <w:r w:rsidR="008A2F22" w:rsidRPr="00814CA8">
                                <w:rPr>
                                  <w:rFonts w:ascii="Cambria" w:hAnsi="Cambria"/>
                                </w:rPr>
                                <w:t xml:space="preserve"> </w:t>
                              </w:r>
                              <w:proofErr w:type="spellStart"/>
                              <w:r w:rsidR="008A2F22" w:rsidRPr="00814CA8">
                                <w:rPr>
                                  <w:rFonts w:ascii="Cambria" w:hAnsi="Cambria"/>
                                </w:rPr>
                                <w:t>with</w:t>
                              </w:r>
                              <w:proofErr w:type="spellEnd"/>
                              <w:r w:rsidR="008A2F22" w:rsidRPr="00814CA8">
                                <w:rPr>
                                  <w:rFonts w:ascii="Cambria" w:hAnsi="Cambria"/>
                                </w:rPr>
                                <w:t xml:space="preserve"> </w:t>
                              </w:r>
                              <w:proofErr w:type="spellStart"/>
                              <w:r w:rsidR="008A2F22" w:rsidRPr="00814CA8">
                                <w:rPr>
                                  <w:rFonts w:ascii="Cambria" w:hAnsi="Cambria"/>
                                </w:rPr>
                                <w:t>numbers</w:t>
                              </w:r>
                              <w:proofErr w:type="spellEnd"/>
                              <w:r w:rsidR="008A2F22"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Düz Ok Bağlayıcısı 208"/>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up 206" o:spid="_x0000_s1092" style="position:absolute;left:0;text-align:left;margin-left:-108.15pt;margin-top:62.9pt;width:226.75pt;height:164.65pt;z-index:251664384;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">
                <v:shape id="Metin Kutusu 207" o:spid="_x0000_s1093"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008A2F22" w:rsidRPr="00814CA8">
                          <w:rPr>
                            <w:rFonts w:ascii="Cambria" w:hAnsi="Cambria"/>
                          </w:rPr>
                          <w:t xml:space="preserve"> be </w:t>
                        </w:r>
                        <w:proofErr w:type="spellStart"/>
                        <w:r w:rsidR="008A2F22" w:rsidRPr="00814CA8">
                          <w:rPr>
                            <w:rFonts w:ascii="Cambria" w:hAnsi="Cambria"/>
                          </w:rPr>
                          <w:t>centered</w:t>
                        </w:r>
                        <w:proofErr w:type="spellEnd"/>
                        <w:r w:rsidR="008A2F22" w:rsidRPr="00814CA8">
                          <w:rPr>
                            <w:rFonts w:ascii="Cambria" w:hAnsi="Cambria"/>
                          </w:rPr>
                          <w:t xml:space="preserve"> </w:t>
                        </w:r>
                        <w:proofErr w:type="spellStart"/>
                        <w:r w:rsidR="008A2F22" w:rsidRPr="00814CA8">
                          <w:rPr>
                            <w:rFonts w:ascii="Cambria" w:hAnsi="Cambria"/>
                          </w:rPr>
                          <w:t>and</w:t>
                        </w:r>
                        <w:proofErr w:type="spellEnd"/>
                        <w:r w:rsidR="008A2F22" w:rsidRPr="00814CA8">
                          <w:rPr>
                            <w:rFonts w:ascii="Cambria" w:hAnsi="Cambria"/>
                          </w:rPr>
                          <w:t xml:space="preserve"> </w:t>
                        </w:r>
                        <w:proofErr w:type="spellStart"/>
                        <w:r w:rsidR="008A2F22" w:rsidRPr="00814CA8">
                          <w:rPr>
                            <w:rFonts w:ascii="Cambria" w:hAnsi="Cambria"/>
                          </w:rPr>
                          <w:t>named</w:t>
                        </w:r>
                        <w:proofErr w:type="spellEnd"/>
                        <w:r w:rsidR="008A2F22" w:rsidRPr="00814CA8">
                          <w:rPr>
                            <w:rFonts w:ascii="Cambria" w:hAnsi="Cambria"/>
                          </w:rPr>
                          <w:t xml:space="preserve"> </w:t>
                        </w:r>
                        <w:proofErr w:type="spellStart"/>
                        <w:r w:rsidR="008A2F22" w:rsidRPr="00814CA8">
                          <w:rPr>
                            <w:rFonts w:ascii="Cambria" w:hAnsi="Cambria"/>
                          </w:rPr>
                          <w:t>with</w:t>
                        </w:r>
                        <w:proofErr w:type="spellEnd"/>
                        <w:r w:rsidR="008A2F22" w:rsidRPr="00814CA8">
                          <w:rPr>
                            <w:rFonts w:ascii="Cambria" w:hAnsi="Cambria"/>
                          </w:rPr>
                          <w:t xml:space="preserve"> </w:t>
                        </w:r>
                        <w:proofErr w:type="spellStart"/>
                        <w:r w:rsidR="008A2F22" w:rsidRPr="00814CA8">
                          <w:rPr>
                            <w:rFonts w:ascii="Cambria" w:hAnsi="Cambria"/>
                          </w:rPr>
                          <w:t>numbers</w:t>
                        </w:r>
                        <w:proofErr w:type="spellEnd"/>
                        <w:r w:rsidR="008A2F22"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08" o:spid="_x0000_s1094"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" strokecolor="#ed7d31" strokeweight="1.5pt">
                  <v:stroke endarrow="open" joinstyle="miter"/>
                  <o:lock v:ext="edit" shapetype="f"/>
                </v:shape>
              </v:group>
            </w:pict>
          </mc:Fallback>
        </mc:AlternateContent>
      </w:r>
      <w:r w:rsidRPr="00814CA8">
        <w:rPr>
          <w:noProof/>
          <w:lang w:eastAsia="tr-TR"/>
        </w:rPr>
        <w:drawing>
          <wp:inline distT="0" distB="0" distL="0" distR="0">
            <wp:extent cx="4953000" cy="2730500"/>
            <wp:effectExtent l="0" t="0" r="0" b="0"/>
            <wp:docPr id="7"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730500"/>
                    </a:xfrm>
                    <a:prstGeom prst="rect">
                      <a:avLst/>
                    </a:prstGeom>
                    <a:noFill/>
                    <a:ln>
                      <a:noFill/>
                    </a:ln>
                  </pic:spPr>
                </pic:pic>
              </a:graphicData>
            </a:graphic>
          </wp:inline>
        </w:drawing>
      </w:r>
    </w:p>
    <w:p w:rsidR="00D344D7" w:rsidRPr="00814CA8" w:rsidRDefault="008A2F22" w:rsidP="00232AB3">
      <w:pPr>
        <w:jc w:val="center"/>
        <w:rPr>
          <w:rFonts w:eastAsia="Symbol" w:cs="Symbol"/>
          <w:noProof/>
          <w:lang w:val="en-US"/>
        </w:rPr>
      </w:pPr>
      <w:r w:rsidRPr="00814CA8">
        <w:rPr>
          <w:noProof/>
          <w:lang w:eastAsia="tr-TR"/>
        </w:rPr>
        <mc:AlternateContent>
          <mc:Choice Requires="wpg">
            <w:drawing>
              <wp:anchor distT="0" distB="0" distL="114300" distR="114300" simplePos="0" relativeHeight="251670528" behindDoc="0" locked="0" layoutInCell="1" allowOverlap="1" wp14:anchorId="2ABDE148" wp14:editId="51785C6D">
                <wp:simplePos x="0" y="0"/>
                <wp:positionH relativeFrom="column">
                  <wp:posOffset>-1373399</wp:posOffset>
                </wp:positionH>
                <wp:positionV relativeFrom="paragraph">
                  <wp:posOffset>247658</wp:posOffset>
                </wp:positionV>
                <wp:extent cx="2896237" cy="1541125"/>
                <wp:effectExtent l="0" t="0" r="37465" b="889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6237" cy="1541125"/>
                          <a:chOff x="-186833" y="806401"/>
                          <a:chExt cx="2424494" cy="1313455"/>
                        </a:xfrm>
                      </wpg:grpSpPr>
                      <wps:wsp>
                        <wps:cNvPr id="61" name="Metin Kutusu 61"/>
                        <wps:cNvSpPr txBox="1">
                          <a:spLocks/>
                        </wps:cNvSpPr>
                        <wps:spPr>
                          <a:xfrm flipH="1">
                            <a:off x="-186833" y="806401"/>
                            <a:ext cx="1572675" cy="13134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rPr>
                              </w:pPr>
                              <w:proofErr w:type="spellStart"/>
                              <w:r w:rsidRPr="00814CA8">
                                <w:rPr>
                                  <w:rFonts w:ascii="Cambria" w:hAnsi="Cambria"/>
                                </w:rPr>
                                <w:t>Equations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0046745D" w:rsidRPr="00814CA8">
                                <w:rPr>
                                  <w:rFonts w:ascii="Cambria" w:hAnsi="Cambria"/>
                                </w:rPr>
                                <w:t>,</w:t>
                              </w:r>
                              <w:r w:rsidRPr="00814CA8">
                                <w:rPr>
                                  <w:rFonts w:ascii="Cambria" w:hAnsi="Cambria"/>
                                </w:rPr>
                                <w:t xml:space="preserve"> </w:t>
                              </w:r>
                              <w:proofErr w:type="spellStart"/>
                              <w:r w:rsidR="0046745D" w:rsidRPr="00814CA8">
                                <w:rPr>
                                  <w:rFonts w:ascii="Cambria" w:hAnsi="Cambria"/>
                                </w:rPr>
                                <w:t>Equation</w:t>
                              </w:r>
                              <w:proofErr w:type="spellEnd"/>
                              <w:r w:rsidR="0046745D" w:rsidRPr="00814CA8">
                                <w:rPr>
                                  <w:rFonts w:ascii="Cambria" w:hAnsi="Cambria"/>
                                </w:rPr>
                                <w:t xml:space="preserve"> </w:t>
                              </w:r>
                              <w:proofErr w:type="spellStart"/>
                              <w:r w:rsidR="00E75F3B" w:rsidRPr="00814CA8">
                                <w:rPr>
                                  <w:rFonts w:ascii="Cambria" w:hAnsi="Cambria"/>
                                </w:rPr>
                                <w:t>titles</w:t>
                              </w:r>
                              <w:proofErr w:type="spellEnd"/>
                              <w:r w:rsidR="00E75F3B" w:rsidRPr="00814CA8">
                                <w:rPr>
                                  <w:rFonts w:ascii="Cambria" w:hAnsi="Cambria"/>
                                </w:rPr>
                                <w:t xml:space="preserve"> </w:t>
                              </w:r>
                              <w:proofErr w:type="spellStart"/>
                              <w:r w:rsidR="00E75F3B" w:rsidRPr="00814CA8">
                                <w:rPr>
                                  <w:rFonts w:ascii="Cambria" w:hAnsi="Cambria"/>
                                </w:rPr>
                                <w:t>should</w:t>
                              </w:r>
                              <w:proofErr w:type="spellEnd"/>
                              <w:r w:rsidR="00E75F3B" w:rsidRPr="00814CA8">
                                <w:rPr>
                                  <w:rFonts w:ascii="Cambria" w:hAnsi="Cambria"/>
                                </w:rPr>
                                <w:t xml:space="preserve"> be</w:t>
                              </w:r>
                              <w:r w:rsidRPr="00814CA8">
                                <w:rPr>
                                  <w:rFonts w:ascii="Cambria" w:hAnsi="Cambria"/>
                                </w:rPr>
                                <w:t xml:space="preserve"> </w:t>
                              </w:r>
                              <w:proofErr w:type="spellStart"/>
                              <w:r w:rsidR="0046745D" w:rsidRPr="00814CA8">
                                <w:rPr>
                                  <w:rFonts w:ascii="Cambria" w:hAnsi="Cambria"/>
                                </w:rPr>
                                <w:t>right-aligned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r w:rsidR="0046745D" w:rsidRPr="00814CA8">
                                <w:rPr>
                                  <w:rFonts w:ascii="Cambria" w:hAnsi="Cambria"/>
                                </w:rPr>
                                <w:t xml:space="preserve">a </w:t>
                              </w:r>
                              <w:proofErr w:type="spellStart"/>
                              <w:r w:rsidR="0046745D" w:rsidRPr="00814CA8">
                                <w:rPr>
                                  <w:rFonts w:ascii="Cambria" w:hAnsi="Cambria"/>
                                </w:rPr>
                                <w:t>blank</w:t>
                              </w:r>
                              <w:proofErr w:type="spellEnd"/>
                              <w:r w:rsidR="0046745D" w:rsidRPr="00814CA8">
                                <w:rPr>
                                  <w:rFonts w:ascii="Cambria" w:hAnsi="Cambria"/>
                                </w:rPr>
                                <w:t xml:space="preserve"> </w:t>
                              </w:r>
                              <w:proofErr w:type="spellStart"/>
                              <w:r w:rsidR="0046745D" w:rsidRPr="00814CA8">
                                <w:rPr>
                                  <w:rFonts w:ascii="Cambria" w:hAnsi="Cambria"/>
                                </w:rPr>
                                <w:t>line</w:t>
                              </w:r>
                              <w:proofErr w:type="spellEnd"/>
                              <w:r w:rsidR="0046745D"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0046745D" w:rsidRPr="00814CA8">
                                <w:rPr>
                                  <w:rFonts w:ascii="Cambria" w:hAnsi="Cambria"/>
                                </w:rPr>
                                <w:t>left</w:t>
                              </w:r>
                              <w:proofErr w:type="spellEnd"/>
                              <w:r w:rsidR="00E75F3B" w:rsidRPr="00814CA8">
                                <w:rPr>
                                  <w:rFonts w:ascii="Cambria" w:hAnsi="Cambria"/>
                                </w:rPr>
                                <w:t xml:space="preserve"> </w:t>
                              </w:r>
                              <w:proofErr w:type="spellStart"/>
                              <w:r w:rsidR="00E75F3B" w:rsidRPr="00814CA8">
                                <w:rPr>
                                  <w:rFonts w:ascii="Cambria" w:hAnsi="Cambria"/>
                                </w:rPr>
                                <w:t>before</w:t>
                              </w:r>
                              <w:proofErr w:type="spellEnd"/>
                              <w:r w:rsidR="00E75F3B" w:rsidRPr="00814CA8">
                                <w:rPr>
                                  <w:rFonts w:ascii="Cambria" w:hAnsi="Cambria"/>
                                </w:rPr>
                                <w:t xml:space="preserve"> &amp; </w:t>
                              </w:r>
                              <w:proofErr w:type="spellStart"/>
                              <w:r w:rsidR="00E75F3B" w:rsidRPr="00814CA8">
                                <w:rPr>
                                  <w:rFonts w:ascii="Cambria" w:hAnsi="Cambria"/>
                                </w:rPr>
                                <w:t>after</w:t>
                              </w:r>
                              <w:proofErr w:type="spellEnd"/>
                              <w:r w:rsidR="00E75F3B" w:rsidRPr="00814CA8">
                                <w:rPr>
                                  <w:rFonts w:ascii="Cambria" w:hAnsi="Cambria"/>
                                </w:rPr>
                                <w:t xml:space="preserve"> </w:t>
                              </w:r>
                              <w:proofErr w:type="spellStart"/>
                              <w:r w:rsidR="00E75F3B" w:rsidRPr="00814CA8">
                                <w:rPr>
                                  <w:rFonts w:ascii="Cambria" w:hAnsi="Cambria"/>
                                </w:rPr>
                                <w:t>the</w:t>
                              </w:r>
                              <w:proofErr w:type="spellEnd"/>
                              <w:r w:rsidR="00E75F3B" w:rsidRPr="00814CA8">
                                <w:rPr>
                                  <w:rFonts w:ascii="Cambria" w:hAnsi="Cambria"/>
                                </w:rPr>
                                <w:t xml:space="preserve"> </w:t>
                              </w:r>
                              <w:proofErr w:type="spellStart"/>
                              <w:r w:rsidR="00E75F3B" w:rsidRPr="00814CA8">
                                <w:rPr>
                                  <w:rFonts w:ascii="Cambria" w:hAnsi="Cambria"/>
                                </w:rPr>
                                <w:t>equation</w:t>
                              </w:r>
                              <w:proofErr w:type="spellEnd"/>
                              <w:r w:rsidR="00E75F3B"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Düz Ok Bağlayıcısı 62"/>
                        <wps:cNvCnPr>
                          <a:cxnSpLocks/>
                        </wps:cNvCnPr>
                        <wps:spPr>
                          <a:xfrm>
                            <a:off x="1388943" y="1144303"/>
                            <a:ext cx="848718" cy="418"/>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2ABDE148" id="Grup 60" o:spid="_x0000_s1095" style="position:absolute;left:0;text-align:left;margin-left:-108.15pt;margin-top:19.5pt;width:228.05pt;height:121.35pt;z-index:251670528;mso-width-relative:margin;mso-height-relative:margin" coordorigin="-1868,8064" coordsize="24244,1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">
                <v:shape id="Metin Kutusu 61" o:spid="_x0000_s1096" type="#_x0000_t202" style="position:absolute;left:-1868;top:8064;width:15726;height:131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rPr>
                        </w:pPr>
                        <w:proofErr w:type="spellStart"/>
                        <w:r w:rsidRPr="00814CA8">
                          <w:rPr>
                            <w:rFonts w:ascii="Cambria" w:hAnsi="Cambria"/>
                          </w:rPr>
                          <w:t>Equations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0046745D" w:rsidRPr="00814CA8">
                          <w:rPr>
                            <w:rFonts w:ascii="Cambria" w:hAnsi="Cambria"/>
                          </w:rPr>
                          <w:t>,</w:t>
                        </w:r>
                        <w:r w:rsidRPr="00814CA8">
                          <w:rPr>
                            <w:rFonts w:ascii="Cambria" w:hAnsi="Cambria"/>
                          </w:rPr>
                          <w:t xml:space="preserve"> </w:t>
                        </w:r>
                        <w:proofErr w:type="spellStart"/>
                        <w:r w:rsidR="0046745D" w:rsidRPr="00814CA8">
                          <w:rPr>
                            <w:rFonts w:ascii="Cambria" w:hAnsi="Cambria"/>
                          </w:rPr>
                          <w:t>Equation</w:t>
                        </w:r>
                        <w:proofErr w:type="spellEnd"/>
                        <w:r w:rsidR="0046745D" w:rsidRPr="00814CA8">
                          <w:rPr>
                            <w:rFonts w:ascii="Cambria" w:hAnsi="Cambria"/>
                          </w:rPr>
                          <w:t xml:space="preserve"> </w:t>
                        </w:r>
                        <w:proofErr w:type="spellStart"/>
                        <w:r w:rsidR="00E75F3B" w:rsidRPr="00814CA8">
                          <w:rPr>
                            <w:rFonts w:ascii="Cambria" w:hAnsi="Cambria"/>
                          </w:rPr>
                          <w:t>titles</w:t>
                        </w:r>
                        <w:proofErr w:type="spellEnd"/>
                        <w:r w:rsidR="00E75F3B" w:rsidRPr="00814CA8">
                          <w:rPr>
                            <w:rFonts w:ascii="Cambria" w:hAnsi="Cambria"/>
                          </w:rPr>
                          <w:t xml:space="preserve"> </w:t>
                        </w:r>
                        <w:proofErr w:type="spellStart"/>
                        <w:r w:rsidR="00E75F3B" w:rsidRPr="00814CA8">
                          <w:rPr>
                            <w:rFonts w:ascii="Cambria" w:hAnsi="Cambria"/>
                          </w:rPr>
                          <w:t>should</w:t>
                        </w:r>
                        <w:proofErr w:type="spellEnd"/>
                        <w:r w:rsidR="00E75F3B" w:rsidRPr="00814CA8">
                          <w:rPr>
                            <w:rFonts w:ascii="Cambria" w:hAnsi="Cambria"/>
                          </w:rPr>
                          <w:t xml:space="preserve"> be</w:t>
                        </w:r>
                        <w:r w:rsidRPr="00814CA8">
                          <w:rPr>
                            <w:rFonts w:ascii="Cambria" w:hAnsi="Cambria"/>
                          </w:rPr>
                          <w:t xml:space="preserve"> </w:t>
                        </w:r>
                        <w:proofErr w:type="spellStart"/>
                        <w:r w:rsidR="0046745D" w:rsidRPr="00814CA8">
                          <w:rPr>
                            <w:rFonts w:ascii="Cambria" w:hAnsi="Cambria"/>
                          </w:rPr>
                          <w:t>right-aligned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r w:rsidR="0046745D" w:rsidRPr="00814CA8">
                          <w:rPr>
                            <w:rFonts w:ascii="Cambria" w:hAnsi="Cambria"/>
                          </w:rPr>
                          <w:t xml:space="preserve">a </w:t>
                        </w:r>
                        <w:proofErr w:type="spellStart"/>
                        <w:r w:rsidR="0046745D" w:rsidRPr="00814CA8">
                          <w:rPr>
                            <w:rFonts w:ascii="Cambria" w:hAnsi="Cambria"/>
                          </w:rPr>
                          <w:t>blank</w:t>
                        </w:r>
                        <w:proofErr w:type="spellEnd"/>
                        <w:r w:rsidR="0046745D" w:rsidRPr="00814CA8">
                          <w:rPr>
                            <w:rFonts w:ascii="Cambria" w:hAnsi="Cambria"/>
                          </w:rPr>
                          <w:t xml:space="preserve"> </w:t>
                        </w:r>
                        <w:proofErr w:type="spellStart"/>
                        <w:r w:rsidR="0046745D" w:rsidRPr="00814CA8">
                          <w:rPr>
                            <w:rFonts w:ascii="Cambria" w:hAnsi="Cambria"/>
                          </w:rPr>
                          <w:t>line</w:t>
                        </w:r>
                        <w:proofErr w:type="spellEnd"/>
                        <w:r w:rsidR="0046745D"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0046745D" w:rsidRPr="00814CA8">
                          <w:rPr>
                            <w:rFonts w:ascii="Cambria" w:hAnsi="Cambria"/>
                          </w:rPr>
                          <w:t>left</w:t>
                        </w:r>
                        <w:proofErr w:type="spellEnd"/>
                        <w:r w:rsidR="00E75F3B" w:rsidRPr="00814CA8">
                          <w:rPr>
                            <w:rFonts w:ascii="Cambria" w:hAnsi="Cambria"/>
                          </w:rPr>
                          <w:t xml:space="preserve"> </w:t>
                        </w:r>
                        <w:proofErr w:type="spellStart"/>
                        <w:r w:rsidR="00E75F3B" w:rsidRPr="00814CA8">
                          <w:rPr>
                            <w:rFonts w:ascii="Cambria" w:hAnsi="Cambria"/>
                          </w:rPr>
                          <w:t>before</w:t>
                        </w:r>
                        <w:proofErr w:type="spellEnd"/>
                        <w:r w:rsidR="00E75F3B" w:rsidRPr="00814CA8">
                          <w:rPr>
                            <w:rFonts w:ascii="Cambria" w:hAnsi="Cambria"/>
                          </w:rPr>
                          <w:t xml:space="preserve"> &amp; </w:t>
                        </w:r>
                        <w:proofErr w:type="spellStart"/>
                        <w:r w:rsidR="00E75F3B" w:rsidRPr="00814CA8">
                          <w:rPr>
                            <w:rFonts w:ascii="Cambria" w:hAnsi="Cambria"/>
                          </w:rPr>
                          <w:t>after</w:t>
                        </w:r>
                        <w:proofErr w:type="spellEnd"/>
                        <w:r w:rsidR="00E75F3B" w:rsidRPr="00814CA8">
                          <w:rPr>
                            <w:rFonts w:ascii="Cambria" w:hAnsi="Cambria"/>
                          </w:rPr>
                          <w:t xml:space="preserve"> </w:t>
                        </w:r>
                        <w:proofErr w:type="spellStart"/>
                        <w:r w:rsidR="00E75F3B" w:rsidRPr="00814CA8">
                          <w:rPr>
                            <w:rFonts w:ascii="Cambria" w:hAnsi="Cambria"/>
                          </w:rPr>
                          <w:t>the</w:t>
                        </w:r>
                        <w:proofErr w:type="spellEnd"/>
                        <w:r w:rsidR="00E75F3B" w:rsidRPr="00814CA8">
                          <w:rPr>
                            <w:rFonts w:ascii="Cambria" w:hAnsi="Cambria"/>
                          </w:rPr>
                          <w:t xml:space="preserve"> </w:t>
                        </w:r>
                        <w:proofErr w:type="spellStart"/>
                        <w:r w:rsidR="00E75F3B" w:rsidRPr="00814CA8">
                          <w:rPr>
                            <w:rFonts w:ascii="Cambria" w:hAnsi="Cambria"/>
                          </w:rPr>
                          <w:t>equation</w:t>
                        </w:r>
                        <w:proofErr w:type="spellEnd"/>
                        <w:r w:rsidR="00E75F3B"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62" o:spid="_x0000_s1097" type="#_x0000_t32" style="position:absolute;left:13889;top:11443;width:848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" strokecolor="#ed7d31" strokeweight="1.5pt">
                  <v:stroke endarrow="open" joinstyle="miter"/>
                  <o:lock v:ext="edit" shapetype="f"/>
                </v:shape>
              </v:group>
            </w:pict>
          </mc:Fallback>
        </mc:AlternateContent>
      </w:r>
      <w:r w:rsidRPr="00814CA8">
        <w:rPr>
          <w:rFonts w:eastAsia="Symbol" w:cs="Symbol"/>
          <w:noProof/>
          <w:lang w:val="en-US"/>
        </w:rPr>
        <w:t>Figure 2</w:t>
      </w:r>
      <w:r w:rsidR="00E75F3B" w:rsidRPr="00814CA8">
        <w:rPr>
          <w:rFonts w:eastAsia="Symbol" w:cs="Symbol"/>
          <w:noProof/>
          <w:lang w:val="en-US"/>
        </w:rPr>
        <w:t xml:space="preserve"> – </w:t>
      </w:r>
      <w:r w:rsidR="00043F0D" w:rsidRPr="00814CA8">
        <w:rPr>
          <w:rFonts w:eastAsia="Symbol" w:cs="Symbol"/>
          <w:noProof/>
          <w:lang w:val="en-US"/>
        </w:rPr>
        <w:t>A</w:t>
      </w:r>
      <w:r w:rsidR="00D344D7" w:rsidRPr="00814CA8">
        <w:rPr>
          <w:rFonts w:eastAsia="Symbol" w:cs="Symbol"/>
          <w:noProof/>
          <w:lang w:val="en-US"/>
        </w:rPr>
        <w:t xml:space="preserve"> </w:t>
      </w:r>
      <w:r w:rsidR="00043F0D" w:rsidRPr="00814CA8">
        <w:rPr>
          <w:rFonts w:eastAsia="Symbol" w:cs="Symbol"/>
          <w:noProof/>
          <w:lang w:val="en-US"/>
        </w:rPr>
        <w:t>graph</w:t>
      </w:r>
    </w:p>
    <w:p w:rsidR="0046745D" w:rsidRPr="00814CA8" w:rsidRDefault="0046745D" w:rsidP="0046745D">
      <w:pPr>
        <w:rPr>
          <w:noProof/>
          <w:lang w:val="en-US"/>
        </w:rPr>
      </w:pPr>
    </w:p>
    <w:p w:rsidR="0046745D" w:rsidRPr="00814CA8" w:rsidRDefault="0046745D" w:rsidP="0046745D">
      <w:pPr>
        <w:rPr>
          <w:noProof/>
          <w:lang w:val="en-US"/>
        </w:rPr>
      </w:pPr>
    </w:p>
    <w:p w:rsidR="00043F0D" w:rsidRPr="00814CA8" w:rsidRDefault="00043F0D" w:rsidP="00FF0663">
      <w:pPr>
        <w:jc w:val="center"/>
        <w:rPr>
          <w:rStyle w:val="mn"/>
          <w:noProof/>
          <w:color w:val="2A2A2A"/>
          <w:sz w:val="32"/>
          <w:szCs w:val="32"/>
          <w:bdr w:val="none" w:sz="0" w:space="0" w:color="auto" w:frame="1"/>
          <w:shd w:val="clear" w:color="auto" w:fill="FFFFFF"/>
          <w:lang w:val="en-US"/>
        </w:rPr>
      </w:pPr>
      <w:r w:rsidRPr="00814CA8">
        <w:rPr>
          <w:rStyle w:val="mi"/>
          <w:noProof/>
          <w:color w:val="2A2A2A"/>
          <w:sz w:val="32"/>
          <w:szCs w:val="32"/>
          <w:bdr w:val="none" w:sz="0" w:space="0" w:color="auto" w:frame="1"/>
          <w:shd w:val="clear" w:color="auto" w:fill="FFFFFF"/>
          <w:lang w:val="en-US"/>
        </w:rPr>
        <w:t>C</w:t>
      </w:r>
      <w:r w:rsidRPr="00814CA8">
        <w:rPr>
          <w:rStyle w:val="mo"/>
          <w:noProof/>
          <w:color w:val="2A2A2A"/>
          <w:sz w:val="32"/>
          <w:szCs w:val="32"/>
          <w:bdr w:val="none" w:sz="0" w:space="0" w:color="auto" w:frame="1"/>
          <w:shd w:val="clear" w:color="auto" w:fill="FFFFFF"/>
          <w:lang w:val="en-US"/>
        </w:rPr>
        <w:t>=</w:t>
      </w:r>
      <w:r w:rsidRPr="00814CA8">
        <w:rPr>
          <w:rStyle w:val="mn"/>
          <w:noProof/>
          <w:color w:val="2A2A2A"/>
          <w:sz w:val="32"/>
          <w:szCs w:val="32"/>
          <w:bdr w:val="none" w:sz="0" w:space="0" w:color="auto" w:frame="1"/>
          <w:shd w:val="clear" w:color="auto" w:fill="FFFFFF"/>
          <w:lang w:val="en-US"/>
        </w:rPr>
        <w:t>12</w:t>
      </w:r>
      <w:r w:rsidRPr="00814CA8">
        <w:rPr>
          <w:rStyle w:val="mi"/>
          <w:noProof/>
          <w:color w:val="2A2A2A"/>
          <w:sz w:val="32"/>
          <w:szCs w:val="32"/>
          <w:bdr w:val="none" w:sz="0" w:space="0" w:color="auto" w:frame="1"/>
          <w:shd w:val="clear" w:color="auto" w:fill="FFFFFF"/>
          <w:lang w:val="en-US"/>
        </w:rPr>
        <w:t>n</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y</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aL</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n"/>
          <w:noProof/>
          <w:color w:val="2A2A2A"/>
          <w:sz w:val="32"/>
          <w:szCs w:val="32"/>
          <w:bdr w:val="none" w:sz="0" w:space="0" w:color="auto" w:frame="1"/>
          <w:shd w:val="clear" w:color="auto" w:fill="FFFFFF"/>
          <w:lang w:val="en-US"/>
        </w:rPr>
        <w:t>2</w:t>
      </w:r>
    </w:p>
    <w:p w:rsidR="00043F0D" w:rsidRPr="00814CA8" w:rsidRDefault="004639D5" w:rsidP="00FF0663">
      <w:pPr>
        <w:jc w:val="center"/>
        <w:rPr>
          <w:rStyle w:val="mn"/>
          <w:noProof/>
          <w:color w:val="2A2A2A"/>
          <w:bdr w:val="none" w:sz="0" w:space="0" w:color="auto" w:frame="1"/>
          <w:shd w:val="clear" w:color="auto" w:fill="FFFFFF"/>
          <w:lang w:val="en-US"/>
        </w:rPr>
      </w:pPr>
      <w:r w:rsidRPr="00814CA8">
        <w:rPr>
          <w:rStyle w:val="mn"/>
          <w:noProof/>
          <w:color w:val="2A2A2A"/>
          <w:sz w:val="32"/>
          <w:szCs w:val="32"/>
          <w:bdr w:val="none" w:sz="0" w:space="0" w:color="auto" w:frame="1"/>
          <w:shd w:val="clear" w:color="auto" w:fill="FFFFFF"/>
          <w:lang w:val="en-US"/>
        </w:rPr>
        <w:t xml:space="preserve">                                                              </w:t>
      </w:r>
      <w:r w:rsidR="008A2F22" w:rsidRPr="00814CA8">
        <w:rPr>
          <w:rStyle w:val="mn"/>
          <w:noProof/>
          <w:color w:val="2A2A2A"/>
          <w:bdr w:val="none" w:sz="0" w:space="0" w:color="auto" w:frame="1"/>
          <w:shd w:val="clear" w:color="auto" w:fill="FFFFFF"/>
          <w:lang w:val="en-US"/>
        </w:rPr>
        <w:t>Equation 1</w:t>
      </w:r>
      <w:r w:rsidR="00E75F3B" w:rsidRPr="00814CA8">
        <w:rPr>
          <w:rStyle w:val="mn"/>
          <w:noProof/>
          <w:color w:val="2A2A2A"/>
          <w:bdr w:val="none" w:sz="0" w:space="0" w:color="auto" w:frame="1"/>
          <w:shd w:val="clear" w:color="auto" w:fill="FFFFFF"/>
          <w:lang w:val="en-US"/>
        </w:rPr>
        <w:t xml:space="preserve"> </w:t>
      </w:r>
      <w:r w:rsidR="00E75F3B" w:rsidRPr="00814CA8">
        <w:rPr>
          <w:rFonts w:eastAsia="Symbol" w:cs="Symbol"/>
          <w:noProof/>
          <w:lang w:val="en-US"/>
        </w:rPr>
        <w:t>–</w:t>
      </w:r>
      <w:r w:rsidR="00E75F3B" w:rsidRPr="00814CA8">
        <w:rPr>
          <w:rStyle w:val="mn"/>
          <w:noProof/>
          <w:color w:val="2A2A2A"/>
          <w:bdr w:val="none" w:sz="0" w:space="0" w:color="auto" w:frame="1"/>
          <w:shd w:val="clear" w:color="auto" w:fill="FFFFFF"/>
          <w:lang w:val="en-US"/>
        </w:rPr>
        <w:t xml:space="preserve"> Sum</w:t>
      </w:r>
    </w:p>
    <w:p w:rsidR="00043F0D" w:rsidRPr="00814CA8" w:rsidRDefault="00043F0D" w:rsidP="00FF0663">
      <w:pPr>
        <w:jc w:val="center"/>
        <w:rPr>
          <w:noProof/>
          <w:sz w:val="32"/>
          <w:szCs w:val="32"/>
          <w:lang w:val="en-US" w:eastAsia="tr-TR"/>
        </w:rPr>
      </w:pPr>
    </w:p>
    <w:p w:rsidR="00D344D7" w:rsidRPr="00814CA8" w:rsidRDefault="00D344D7" w:rsidP="00FF0663">
      <w:pPr>
        <w:jc w:val="center"/>
        <w:rPr>
          <w:rFonts w:eastAsia="Symbol" w:cs="Symbol"/>
          <w:noProof/>
          <w:lang w:val="en-US"/>
        </w:rPr>
      </w:pPr>
    </w:p>
    <w:p w:rsidR="00D344D7" w:rsidRPr="00814CA8" w:rsidRDefault="00D344D7" w:rsidP="003F2663">
      <w:pPr>
        <w:rPr>
          <w:rFonts w:eastAsia="Symbol" w:cs="Symbol"/>
          <w:noProof/>
          <w:lang w:val="en-US"/>
        </w:rPr>
      </w:pPr>
    </w:p>
    <w:p w:rsidR="00D344D7" w:rsidRPr="00814CA8" w:rsidRDefault="00D344D7" w:rsidP="00FF0663">
      <w:pPr>
        <w:jc w:val="both"/>
        <w:rPr>
          <w:rFonts w:eastAsia="Symbol" w:cs="Symbol"/>
          <w:noProof/>
          <w:lang w:val="en-US"/>
        </w:rPr>
      </w:pPr>
    </w:p>
    <w:p w:rsidR="0046745D" w:rsidRPr="00814CA8" w:rsidRDefault="007318D2">
      <w:pPr>
        <w:rPr>
          <w:rFonts w:eastAsia="Symbol" w:cs="Symbol"/>
          <w:noProof/>
          <w:lang w:val="en-US"/>
        </w:rPr>
      </w:pPr>
      <w:r w:rsidRPr="00814CA8">
        <w:rPr>
          <w:noProof/>
          <w:lang w:eastAsia="tr-TR"/>
        </w:rPr>
        <mc:AlternateContent>
          <mc:Choice Requires="wpg">
            <w:drawing>
              <wp:anchor distT="0" distB="0" distL="114300" distR="114300" simplePos="0" relativeHeight="251684864" behindDoc="0" locked="0" layoutInCell="1" allowOverlap="1" wp14:anchorId="712F45AD" wp14:editId="3D90EE77">
                <wp:simplePos x="0" y="0"/>
                <wp:positionH relativeFrom="column">
                  <wp:posOffset>-1222103</wp:posOffset>
                </wp:positionH>
                <wp:positionV relativeFrom="paragraph">
                  <wp:posOffset>1852930</wp:posOffset>
                </wp:positionV>
                <wp:extent cx="2879725" cy="2091055"/>
                <wp:effectExtent l="0" t="0" r="53975" b="42545"/>
                <wp:wrapNone/>
                <wp:docPr id="213" name="Gr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14" name="Metin Kutusu 214"/>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7318D2" w:rsidRPr="00814CA8" w:rsidRDefault="007318D2" w:rsidP="007318D2">
                              <w:pPr>
                                <w:rPr>
                                  <w:rFonts w:ascii="Cambria" w:hAnsi="Cambria"/>
                                </w:rPr>
                              </w:pPr>
                              <w:proofErr w:type="spellStart"/>
                              <w:r>
                                <w:rPr>
                                  <w:rFonts w:ascii="Cambria" w:hAnsi="Cambria"/>
                                </w:rPr>
                                <w:t>Tables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Pr>
                                  <w:rFonts w:ascii="Cambria" w:hAnsi="Cambria"/>
                                </w:rPr>
                                <w:t>Table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Düz Ok Bağlayıcısı 215"/>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12F45AD" id="Grup 213" o:spid="_x0000_s1098" style="position:absolute;margin-left:-96.25pt;margin-top:145.9pt;width:226.75pt;height:164.65pt;z-index:251684864;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">
                <v:shape id="Metin Kutusu 214" o:spid="_x0000_s1099"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" fillcolor="#ffdd9c" strokecolor="#ffc000" strokeweight=".5pt">
                  <v:fill color2="#ffd479" rotate="t" colors="0 #ffdd9c;.5 #ffd78e;1 #ffd479" focus="100%" type="gradient">
                    <o:fill v:ext="view" type="gradientUnscaled"/>
                  </v:fill>
                  <v:path arrowok="t"/>
                  <v:textbox>
                    <w:txbxContent>
                      <w:p w:rsidR="007318D2" w:rsidRPr="00814CA8" w:rsidRDefault="007318D2" w:rsidP="007318D2">
                        <w:pPr>
                          <w:rPr>
                            <w:rFonts w:ascii="Cambria" w:hAnsi="Cambria"/>
                          </w:rPr>
                        </w:pPr>
                        <w:proofErr w:type="spellStart"/>
                        <w:r>
                          <w:rPr>
                            <w:rFonts w:ascii="Cambria" w:hAnsi="Cambria"/>
                          </w:rPr>
                          <w:t>Tables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Pr>
                            <w:rFonts w:ascii="Cambria" w:hAnsi="Cambria"/>
                          </w:rPr>
                          <w:t>Table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15" o:spid="_x0000_s1100"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" strokecolor="#ed7d31" strokeweight="1.5pt">
                  <v:stroke endarrow="open" joinstyle="miter"/>
                  <o:lock v:ext="edit" shapetype="f"/>
                </v:shape>
              </v:group>
            </w:pict>
          </mc:Fallback>
        </mc:AlternateContent>
      </w:r>
    </w:p>
    <w:tbl>
      <w:tblPr>
        <w:tblStyle w:val="TableNormal"/>
        <w:tblW w:w="6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1134"/>
        <w:gridCol w:w="1276"/>
        <w:gridCol w:w="1276"/>
        <w:gridCol w:w="1134"/>
      </w:tblGrid>
      <w:tr w:rsidR="00BF2D6A" w:rsidRPr="00814CA8" w:rsidTr="00BF2D6A">
        <w:trPr>
          <w:trHeight w:val="467"/>
          <w:jc w:val="center"/>
        </w:trPr>
        <w:tc>
          <w:tcPr>
            <w:tcW w:w="2127" w:type="dxa"/>
            <w:shd w:val="clear" w:color="auto" w:fill="auto"/>
          </w:tcPr>
          <w:p w:rsidR="00E75F3B" w:rsidRPr="00BF2D6A" w:rsidRDefault="00E75F3B" w:rsidP="00BF2D6A">
            <w:pPr>
              <w:pStyle w:val="TableParagraph"/>
              <w:spacing w:before="0"/>
              <w:ind w:left="611"/>
              <w:jc w:val="left"/>
              <w:rPr>
                <w:rFonts w:ascii="Times New Roman" w:hAnsi="Times New Roman" w:cs="Times New Roman"/>
                <w:noProof/>
                <w:sz w:val="24"/>
                <w:szCs w:val="24"/>
              </w:rPr>
            </w:pPr>
            <w:r w:rsidRPr="00BF2D6A">
              <w:rPr>
                <w:rFonts w:ascii="Times New Roman" w:hAnsi="Times New Roman" w:cs="Times New Roman"/>
                <w:noProof/>
                <w:sz w:val="24"/>
                <w:szCs w:val="24"/>
              </w:rPr>
              <w:t>Model</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F1-Score</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Top-1 Accuracy</w:t>
            </w:r>
          </w:p>
        </w:tc>
        <w:tc>
          <w:tcPr>
            <w:tcW w:w="1276" w:type="dxa"/>
            <w:shd w:val="clear" w:color="auto" w:fill="auto"/>
          </w:tcPr>
          <w:p w:rsidR="00E75F3B" w:rsidRPr="00BF2D6A" w:rsidRDefault="00E75F3B" w:rsidP="00BF2D6A">
            <w:pPr>
              <w:pStyle w:val="TableParagraph"/>
              <w:spacing w:before="0"/>
              <w:ind w:left="128" w:right="112"/>
              <w:rPr>
                <w:rFonts w:ascii="Times New Roman" w:hAnsi="Times New Roman" w:cs="Times New Roman"/>
                <w:noProof/>
                <w:sz w:val="24"/>
                <w:szCs w:val="24"/>
              </w:rPr>
            </w:pPr>
            <w:r w:rsidRPr="00BF2D6A">
              <w:rPr>
                <w:rFonts w:ascii="Times New Roman" w:hAnsi="Times New Roman" w:cs="Times New Roman"/>
                <w:noProof/>
                <w:sz w:val="24"/>
                <w:szCs w:val="24"/>
              </w:rPr>
              <w:t>Top-2 Accuracy</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Loss</w:t>
            </w:r>
          </w:p>
        </w:tc>
      </w:tr>
      <w:tr w:rsidR="00BF2D6A" w:rsidRPr="00814CA8" w:rsidTr="00BF2D6A">
        <w:trPr>
          <w:trHeight w:val="738"/>
          <w:jc w:val="center"/>
        </w:trPr>
        <w:tc>
          <w:tcPr>
            <w:tcW w:w="2127" w:type="dxa"/>
            <w:shd w:val="clear" w:color="auto" w:fill="auto"/>
          </w:tcPr>
          <w:p w:rsidR="00E75F3B" w:rsidRPr="00BF2D6A" w:rsidRDefault="00E75F3B" w:rsidP="00BF2D6A">
            <w:pPr>
              <w:pStyle w:val="TableParagraph"/>
              <w:spacing w:before="0"/>
              <w:ind w:left="100"/>
              <w:jc w:val="left"/>
              <w:rPr>
                <w:rFonts w:ascii="Times New Roman" w:hAnsi="Times New Roman" w:cs="Times New Roman"/>
                <w:noProof/>
                <w:sz w:val="24"/>
                <w:szCs w:val="24"/>
              </w:rPr>
            </w:pPr>
            <w:r w:rsidRPr="00BF2D6A">
              <w:rPr>
                <w:rFonts w:ascii="Times New Roman" w:hAnsi="Times New Roman" w:cs="Times New Roman"/>
                <w:noProof/>
                <w:w w:val="95"/>
                <w:sz w:val="24"/>
                <w:szCs w:val="24"/>
              </w:rPr>
              <w:t>VGG16 +</w:t>
            </w:r>
          </w:p>
          <w:p w:rsidR="00E75F3B" w:rsidRPr="00BF2D6A" w:rsidRDefault="00E75F3B" w:rsidP="00BF2D6A">
            <w:pPr>
              <w:pStyle w:val="TableParagraph"/>
              <w:spacing w:before="0"/>
              <w:ind w:left="100"/>
              <w:jc w:val="left"/>
              <w:rPr>
                <w:rFonts w:ascii="Times New Roman" w:hAnsi="Times New Roman" w:cs="Times New Roman"/>
                <w:noProof/>
                <w:sz w:val="24"/>
                <w:szCs w:val="24"/>
              </w:rPr>
            </w:pPr>
            <w:r w:rsidRPr="00BF2D6A">
              <w:rPr>
                <w:rFonts w:ascii="Times New Roman" w:hAnsi="Times New Roman" w:cs="Times New Roman"/>
                <w:noProof/>
                <w:sz w:val="24"/>
                <w:szCs w:val="24"/>
              </w:rPr>
              <w:t>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BF2D6A" w:rsidP="00BF2D6A">
            <w:pPr>
              <w:pStyle w:val="TableParagraph"/>
              <w:spacing w:before="0"/>
              <w:ind w:left="114" w:right="95"/>
              <w:rPr>
                <w:rFonts w:ascii="Times New Roman" w:hAnsi="Times New Roman" w:cs="Times New Roman"/>
                <w:noProof/>
                <w:sz w:val="24"/>
                <w:szCs w:val="24"/>
              </w:rPr>
            </w:pPr>
            <w:r w:rsidRPr="00BF2D6A">
              <w:rPr>
                <w:rFonts w:ascii="Times New Roman" w:hAnsi="Times New Roman" w:cs="Times New Roman"/>
                <w:noProof/>
                <w:sz w:val="24"/>
                <w:szCs w:val="24"/>
              </w:rPr>
              <w:t>96.2226</w:t>
            </w:r>
            <w:r w:rsidR="00E75F3B" w:rsidRPr="00BF2D6A">
              <w:rPr>
                <w:rFonts w:ascii="Times New Roman" w:hAnsi="Times New Roman" w:cs="Times New Roman"/>
                <w:noProof/>
                <w:sz w:val="24"/>
                <w:szCs w:val="24"/>
              </w:rPr>
              <w:t>%</w:t>
            </w:r>
          </w:p>
        </w:tc>
        <w:tc>
          <w:tcPr>
            <w:tcW w:w="1276" w:type="dxa"/>
            <w:shd w:val="clear" w:color="auto" w:fill="auto"/>
          </w:tcPr>
          <w:p w:rsidR="00E75F3B" w:rsidRPr="00BF2D6A" w:rsidRDefault="00E75F3B" w:rsidP="00BF2D6A">
            <w:pPr>
              <w:pStyle w:val="TableParagraph"/>
              <w:spacing w:before="0"/>
              <w:ind w:left="127" w:right="112"/>
              <w:rPr>
                <w:rFonts w:ascii="Times New Roman" w:hAnsi="Times New Roman" w:cs="Times New Roman"/>
                <w:noProof/>
                <w:sz w:val="24"/>
                <w:szCs w:val="24"/>
              </w:rPr>
            </w:pPr>
            <w:r w:rsidRPr="00BF2D6A">
              <w:rPr>
                <w:rFonts w:ascii="Times New Roman" w:hAnsi="Times New Roman" w:cs="Times New Roman"/>
                <w:noProof/>
                <w:sz w:val="24"/>
                <w:szCs w:val="24"/>
              </w:rPr>
              <w:t>98.8833%</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0.14280</w:t>
            </w:r>
          </w:p>
        </w:tc>
      </w:tr>
      <w:tr w:rsidR="00BF2D6A" w:rsidRPr="00814CA8" w:rsidTr="00BF2D6A">
        <w:trPr>
          <w:trHeight w:val="736"/>
          <w:jc w:val="center"/>
        </w:trPr>
        <w:tc>
          <w:tcPr>
            <w:tcW w:w="2127" w:type="dxa"/>
            <w:shd w:val="clear" w:color="auto" w:fill="auto"/>
          </w:tcPr>
          <w:p w:rsidR="00E75F3B" w:rsidRPr="00BF2D6A" w:rsidRDefault="00E75F3B" w:rsidP="00BF2D6A">
            <w:pPr>
              <w:pStyle w:val="TableParagraph"/>
              <w:spacing w:before="0"/>
              <w:ind w:left="100" w:right="278"/>
              <w:jc w:val="left"/>
              <w:rPr>
                <w:rFonts w:ascii="Times New Roman" w:hAnsi="Times New Roman" w:cs="Times New Roman"/>
                <w:noProof/>
                <w:sz w:val="24"/>
                <w:szCs w:val="24"/>
              </w:rPr>
            </w:pPr>
            <w:r w:rsidRPr="00BF2D6A">
              <w:rPr>
                <w:rFonts w:ascii="Times New Roman" w:hAnsi="Times New Roman" w:cs="Times New Roman"/>
                <w:noProof/>
                <w:sz w:val="24"/>
                <w:szCs w:val="24"/>
              </w:rPr>
              <w:t xml:space="preserve">InceptionV3 + </w:t>
            </w:r>
            <w:r w:rsidRPr="00BF2D6A">
              <w:rPr>
                <w:rFonts w:ascii="Times New Roman" w:hAnsi="Times New Roman" w:cs="Times New Roman"/>
                <w:noProof/>
                <w:w w:val="90"/>
                <w:sz w:val="24"/>
                <w:szCs w:val="24"/>
              </w:rPr>
              <w:t>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95.4531%</w:t>
            </w:r>
          </w:p>
        </w:tc>
        <w:tc>
          <w:tcPr>
            <w:tcW w:w="1276" w:type="dxa"/>
            <w:shd w:val="clear" w:color="auto" w:fill="auto"/>
          </w:tcPr>
          <w:p w:rsidR="00E75F3B" w:rsidRPr="00BF2D6A" w:rsidRDefault="00E75F3B" w:rsidP="00BF2D6A">
            <w:pPr>
              <w:pStyle w:val="TableParagraph"/>
              <w:spacing w:before="0"/>
              <w:ind w:left="127" w:right="112"/>
              <w:rPr>
                <w:rFonts w:ascii="Times New Roman" w:hAnsi="Times New Roman" w:cs="Times New Roman"/>
                <w:noProof/>
                <w:sz w:val="24"/>
                <w:szCs w:val="24"/>
              </w:rPr>
            </w:pPr>
            <w:r w:rsidRPr="00BF2D6A">
              <w:rPr>
                <w:rFonts w:ascii="Times New Roman" w:hAnsi="Times New Roman" w:cs="Times New Roman"/>
                <w:noProof/>
                <w:sz w:val="24"/>
                <w:szCs w:val="24"/>
              </w:rPr>
              <w:t>97.9350%</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0.20000</w:t>
            </w:r>
          </w:p>
        </w:tc>
      </w:tr>
      <w:tr w:rsidR="00BF2D6A" w:rsidRPr="00814CA8" w:rsidTr="00BF2D6A">
        <w:trPr>
          <w:trHeight w:val="738"/>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ResNet50 + 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96.6773%</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98.7186%</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0.12851</w:t>
            </w:r>
          </w:p>
        </w:tc>
      </w:tr>
      <w:tr w:rsidR="00BF2D6A" w:rsidRPr="00814CA8" w:rsidTr="00BF2D6A">
        <w:trPr>
          <w:trHeight w:val="736"/>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Xception + 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94.1785%</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96.8790%</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0.30539</w:t>
            </w:r>
          </w:p>
        </w:tc>
      </w:tr>
      <w:tr w:rsidR="00BF2D6A" w:rsidRPr="00814CA8" w:rsidTr="00BF2D6A">
        <w:trPr>
          <w:trHeight w:val="776"/>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ResNet50 + VGG16</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96,4499%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98,8008%</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0.13565</w:t>
            </w:r>
          </w:p>
        </w:tc>
      </w:tr>
      <w:tr w:rsidR="00BF2D6A" w:rsidRPr="00814CA8" w:rsidTr="00BF2D6A">
        <w:trPr>
          <w:trHeight w:val="1007"/>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VGG16 +</w:t>
            </w:r>
          </w:p>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inceptionV3+Res Net50+Xception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96.3080%</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98.1039%</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0.23126</w:t>
            </w:r>
          </w:p>
        </w:tc>
      </w:tr>
    </w:tbl>
    <w:p w:rsidR="0046745D" w:rsidRPr="00814CA8" w:rsidRDefault="00BF2D6A"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82816" behindDoc="0" locked="0" layoutInCell="1" allowOverlap="1" wp14:anchorId="7DFC87C4" wp14:editId="5BF176B1">
                <wp:simplePos x="0" y="0"/>
                <wp:positionH relativeFrom="column">
                  <wp:posOffset>-1342299</wp:posOffset>
                </wp:positionH>
                <wp:positionV relativeFrom="paragraph">
                  <wp:posOffset>2537823</wp:posOffset>
                </wp:positionV>
                <wp:extent cx="2879725" cy="2091055"/>
                <wp:effectExtent l="0" t="0" r="53975" b="42545"/>
                <wp:wrapNone/>
                <wp:docPr id="204" name="Gr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05" name="Metin Kutusu 205"/>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F2D6A" w:rsidRPr="00814CA8" w:rsidRDefault="00BF2D6A" w:rsidP="00BF2D6A">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Düz Ok Bağlayıcısı 210"/>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DFC87C4" id="Grup 204" o:spid="_x0000_s1101" style="position:absolute;left:0;text-align:left;margin-left:-105.7pt;margin-top:199.85pt;width:226.75pt;height:164.65pt;z-index:251682816;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">
                <v:shape id="Metin Kutusu 205" o:spid="_x0000_s1102"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" fillcolor="#ffdd9c" strokecolor="#ffc000" strokeweight=".5pt">
                  <v:fill color2="#ffd479" rotate="t" colors="0 #ffdd9c;.5 #ffd78e;1 #ffd479" focus="100%" type="gradient">
                    <o:fill v:ext="view" type="gradientUnscaled"/>
                  </v:fill>
                  <v:path arrowok="t"/>
                  <v:textbox>
                    <w:txbxContent>
                      <w:p w:rsidR="00BF2D6A" w:rsidRPr="00814CA8" w:rsidRDefault="00BF2D6A" w:rsidP="00BF2D6A">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10" o:spid="_x0000_s1103"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" strokecolor="#ed7d31" strokeweight="1.5pt">
                  <v:stroke endarrow="open" joinstyle="miter"/>
                  <o:lock v:ext="edit" shapetype="f"/>
                </v:shape>
              </v:group>
            </w:pict>
          </mc:Fallback>
        </mc:AlternateContent>
      </w:r>
    </w:p>
    <w:p w:rsidR="00E75F3B" w:rsidRPr="00814CA8" w:rsidRDefault="00E75F3B" w:rsidP="00FF0663">
      <w:pPr>
        <w:jc w:val="center"/>
        <w:rPr>
          <w:rFonts w:eastAsia="Symbol" w:cs="Symbol"/>
          <w:noProof/>
          <w:lang w:val="en-US"/>
        </w:rPr>
      </w:pPr>
      <w:r w:rsidRPr="00814CA8">
        <w:rPr>
          <w:rFonts w:eastAsia="Symbol" w:cs="Symbol"/>
          <w:noProof/>
          <w:lang w:val="en-US"/>
        </w:rPr>
        <w:t>Table 1 – Results</w:t>
      </w:r>
    </w:p>
    <w:p w:rsidR="00D344D7" w:rsidRPr="00814CA8" w:rsidRDefault="00D344D7" w:rsidP="005F58E6">
      <w:pPr>
        <w:pageBreakBefore/>
        <w:rPr>
          <w:noProof/>
          <w:lang w:val="en-US"/>
        </w:rPr>
      </w:pPr>
      <w:r w:rsidRPr="00814CA8">
        <w:rPr>
          <w:rFonts w:eastAsia="Symbol" w:cs="Symbol"/>
          <w:b/>
          <w:noProof/>
          <w:lang w:val="en-US"/>
        </w:rPr>
        <w:lastRenderedPageBreak/>
        <w:t>REFERENCES</w:t>
      </w:r>
    </w:p>
    <w:p w:rsidR="00D344D7" w:rsidRPr="00814CA8" w:rsidRDefault="00814CA8"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74624" behindDoc="0" locked="0" layoutInCell="1" allowOverlap="1" wp14:anchorId="1C065AAB" wp14:editId="3AD10573">
                <wp:simplePos x="0" y="0"/>
                <wp:positionH relativeFrom="column">
                  <wp:posOffset>-1385751</wp:posOffset>
                </wp:positionH>
                <wp:positionV relativeFrom="paragraph">
                  <wp:posOffset>257718</wp:posOffset>
                </wp:positionV>
                <wp:extent cx="1878330" cy="4691743"/>
                <wp:effectExtent l="0" t="25400" r="13970" b="762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8330" cy="4691743"/>
                          <a:chOff x="-186834" y="154758"/>
                          <a:chExt cx="1572675" cy="1587041"/>
                        </a:xfrm>
                      </wpg:grpSpPr>
                      <wps:wsp>
                        <wps:cNvPr id="47" name="Metin Kutusu 47"/>
                        <wps:cNvSpPr txBox="1">
                          <a:spLocks/>
                        </wps:cNvSpPr>
                        <wps:spPr>
                          <a:xfrm flipH="1">
                            <a:off x="-186834" y="806401"/>
                            <a:ext cx="1572675" cy="9353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75F3B" w:rsidRPr="00E75F3B" w:rsidRDefault="00E75F3B" w:rsidP="00E75F3B">
                              <w:pPr>
                                <w:rPr>
                                  <w:rFonts w:ascii="Cambria" w:hAnsi="Cambria"/>
                                </w:rPr>
                              </w:pPr>
                              <w:proofErr w:type="spellStart"/>
                              <w:r w:rsidRPr="00E75F3B">
                                <w:rPr>
                                  <w:rFonts w:ascii="Cambria" w:hAnsi="Cambria"/>
                                </w:rPr>
                                <w:t>References</w:t>
                              </w:r>
                              <w:proofErr w:type="spellEnd"/>
                              <w:r w:rsidRPr="00E75F3B">
                                <w:rPr>
                                  <w:rFonts w:ascii="Cambria" w:hAnsi="Cambria"/>
                                </w:rPr>
                                <w:t xml:space="preserve"> </w:t>
                              </w:r>
                              <w:proofErr w:type="spellStart"/>
                              <w:r w:rsidRPr="00E75F3B">
                                <w:rPr>
                                  <w:rFonts w:ascii="Cambria" w:hAnsi="Cambria"/>
                                </w:rPr>
                                <w:t>should</w:t>
                              </w:r>
                              <w:proofErr w:type="spellEnd"/>
                              <w:r w:rsidRPr="00E75F3B">
                                <w:rPr>
                                  <w:rFonts w:ascii="Cambria" w:hAnsi="Cambria"/>
                                </w:rPr>
                                <w:t xml:space="preserve"> </w:t>
                              </w:r>
                              <w:r>
                                <w:rPr>
                                  <w:rFonts w:ascii="Cambria" w:hAnsi="Cambria"/>
                                </w:rPr>
                                <w:t xml:space="preserve">be </w:t>
                              </w:r>
                              <w:proofErr w:type="spellStart"/>
                              <w:r>
                                <w:rPr>
                                  <w:rFonts w:ascii="Cambria" w:hAnsi="Cambria"/>
                                </w:rPr>
                                <w:t>listed</w:t>
                              </w:r>
                              <w:proofErr w:type="spellEnd"/>
                              <w:r>
                                <w:rPr>
                                  <w:rFonts w:ascii="Cambria" w:hAnsi="Cambria"/>
                                </w:rPr>
                                <w:t xml:space="preserve"> </w:t>
                              </w:r>
                              <w:r w:rsidR="00814CA8">
                                <w:rPr>
                                  <w:rFonts w:ascii="Cambria" w:hAnsi="Cambria"/>
                                </w:rPr>
                                <w:t xml:space="preserve">in </w:t>
                              </w:r>
                              <w:proofErr w:type="spellStart"/>
                              <w:r w:rsidR="00814CA8">
                                <w:rPr>
                                  <w:rFonts w:ascii="Cambria" w:hAnsi="Cambria"/>
                                </w:rPr>
                                <w:t>alphabetical</w:t>
                              </w:r>
                              <w:proofErr w:type="spellEnd"/>
                              <w:r w:rsidR="00814CA8">
                                <w:rPr>
                                  <w:rFonts w:ascii="Cambria" w:hAnsi="Cambria"/>
                                </w:rPr>
                                <w:t xml:space="preserve"> </w:t>
                              </w:r>
                              <w:proofErr w:type="spellStart"/>
                              <w:r w:rsidR="00814CA8">
                                <w:rPr>
                                  <w:rFonts w:ascii="Cambria" w:hAnsi="Cambria"/>
                                </w:rPr>
                                <w:t>order</w:t>
                              </w:r>
                              <w:proofErr w:type="spellEnd"/>
                              <w:r w:rsidR="00814CA8">
                                <w:rPr>
                                  <w:rFonts w:ascii="Cambria" w:hAnsi="Cambria"/>
                                </w:rPr>
                                <w:t xml:space="preserve"> </w:t>
                              </w:r>
                              <w:proofErr w:type="spellStart"/>
                              <w:r w:rsidR="00814CA8">
                                <w:rPr>
                                  <w:rFonts w:ascii="Cambria" w:hAnsi="Cambria"/>
                                </w:rPr>
                                <w:t>and</w:t>
                              </w:r>
                              <w:proofErr w:type="spellEnd"/>
                              <w:r w:rsidR="00814CA8">
                                <w:rPr>
                                  <w:rFonts w:ascii="Cambria" w:hAnsi="Cambria"/>
                                </w:rPr>
                                <w:t xml:space="preserve"> </w:t>
                              </w:r>
                              <w:r w:rsidRPr="00E75F3B">
                                <w:rPr>
                                  <w:rFonts w:ascii="Cambria" w:hAnsi="Cambria"/>
                                </w:rPr>
                                <w:t xml:space="preserve">be </w:t>
                              </w:r>
                              <w:proofErr w:type="spellStart"/>
                              <w:r w:rsidRPr="00E75F3B">
                                <w:rPr>
                                  <w:rFonts w:ascii="Cambria" w:hAnsi="Cambria"/>
                                </w:rPr>
                                <w:t>written</w:t>
                              </w:r>
                              <w:proofErr w:type="spellEnd"/>
                              <w:r w:rsidRPr="00E75F3B">
                                <w:rPr>
                                  <w:rFonts w:ascii="Cambria" w:hAnsi="Cambria"/>
                                </w:rPr>
                                <w:t xml:space="preserve"> in </w:t>
                              </w:r>
                              <w:proofErr w:type="spellStart"/>
                              <w:r w:rsidRPr="00E75F3B">
                                <w:rPr>
                                  <w:rFonts w:ascii="Cambria" w:hAnsi="Cambria"/>
                                </w:rPr>
                                <w:t>this</w:t>
                              </w:r>
                              <w:proofErr w:type="spellEnd"/>
                              <w:r w:rsidRPr="00E75F3B">
                                <w:rPr>
                                  <w:rFonts w:ascii="Cambria" w:hAnsi="Cambria"/>
                                </w:rPr>
                                <w:t xml:space="preserve"> </w:t>
                              </w:r>
                              <w:proofErr w:type="spellStart"/>
                              <w:r w:rsidR="00645C7D">
                                <w:rPr>
                                  <w:rFonts w:ascii="Cambria" w:hAnsi="Cambria"/>
                                </w:rPr>
                                <w:t>order</w:t>
                              </w:r>
                              <w:proofErr w:type="spellEnd"/>
                              <w:r w:rsidRPr="00E75F3B">
                                <w:rPr>
                                  <w:rFonts w:ascii="Cambria" w:hAnsi="Cambria"/>
                                </w:rPr>
                                <w:t xml:space="preserve">; </w:t>
                              </w:r>
                              <w:proofErr w:type="spellStart"/>
                              <w:r w:rsidR="00814CA8">
                                <w:rPr>
                                  <w:rFonts w:ascii="Cambria" w:hAnsi="Cambria"/>
                                </w:rPr>
                                <w:t>author’s</w:t>
                              </w:r>
                              <w:proofErr w:type="spellEnd"/>
                              <w:r w:rsidR="00814CA8">
                                <w:rPr>
                                  <w:rFonts w:ascii="Cambria" w:hAnsi="Cambria"/>
                                </w:rPr>
                                <w:t xml:space="preserve"> </w:t>
                              </w:r>
                              <w:proofErr w:type="spellStart"/>
                              <w:r w:rsidR="00814CA8">
                                <w:rPr>
                                  <w:rFonts w:ascii="Cambria" w:hAnsi="Cambria"/>
                                </w:rPr>
                                <w:t>surname</w:t>
                              </w:r>
                              <w:proofErr w:type="spellEnd"/>
                              <w:r w:rsidR="00814CA8">
                                <w:rPr>
                                  <w:rFonts w:ascii="Cambria" w:hAnsi="Cambria"/>
                                </w:rPr>
                                <w:t xml:space="preserve">, </w:t>
                              </w:r>
                              <w:proofErr w:type="spellStart"/>
                              <w:r w:rsidR="00814CA8">
                                <w:rPr>
                                  <w:rFonts w:ascii="Cambria" w:hAnsi="Cambria"/>
                                </w:rPr>
                                <w:t>initials</w:t>
                              </w:r>
                              <w:proofErr w:type="spellEnd"/>
                              <w:r w:rsidR="00814CA8">
                                <w:rPr>
                                  <w:rFonts w:ascii="Cambria" w:hAnsi="Cambria"/>
                                </w:rPr>
                                <w:t xml:space="preserve"> of name/</w:t>
                              </w:r>
                              <w:proofErr w:type="spellStart"/>
                              <w:r w:rsidR="00814CA8">
                                <w:rPr>
                                  <w:rFonts w:ascii="Cambria" w:hAnsi="Cambria"/>
                                </w:rPr>
                                <w:t>names</w:t>
                              </w:r>
                              <w:proofErr w:type="spellEnd"/>
                              <w:r w:rsidR="00814CA8">
                                <w:rPr>
                                  <w:rFonts w:ascii="Cambria" w:hAnsi="Cambria"/>
                                </w:rPr>
                                <w:t xml:space="preserve">, </w:t>
                              </w:r>
                              <w:proofErr w:type="spellStart"/>
                              <w:r w:rsidR="00814CA8">
                                <w:rPr>
                                  <w:rFonts w:ascii="Cambria" w:hAnsi="Cambria"/>
                                </w:rPr>
                                <w:t>publication</w:t>
                              </w:r>
                              <w:proofErr w:type="spellEnd"/>
                            </w:p>
                            <w:p w:rsidR="00E75F3B" w:rsidRPr="00E75F3B" w:rsidRDefault="00E75F3B" w:rsidP="00E75F3B">
                              <w:pPr>
                                <w:rPr>
                                  <w:rFonts w:ascii="Cambria" w:hAnsi="Cambria"/>
                                </w:rPr>
                              </w:pPr>
                              <w:proofErr w:type="spellStart"/>
                              <w:r w:rsidRPr="00E75F3B">
                                <w:rPr>
                                  <w:rFonts w:ascii="Cambria" w:hAnsi="Cambria"/>
                                </w:rPr>
                                <w:t>year</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volume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proofErr w:type="spellStart"/>
                              <w:r w:rsidRPr="00E75F3B">
                                <w:rPr>
                                  <w:rFonts w:ascii="Cambria" w:hAnsi="Cambria"/>
                                </w:rPr>
                                <w:t>or</w:t>
                              </w:r>
                              <w:proofErr w:type="spellEnd"/>
                              <w:r w:rsidRPr="00E75F3B">
                                <w:rPr>
                                  <w:rFonts w:ascii="Cambria" w:hAnsi="Cambria"/>
                                </w:rPr>
                                <w:t xml:space="preserve"> </w:t>
                              </w:r>
                              <w:proofErr w:type="spellStart"/>
                              <w:r w:rsidRPr="00E75F3B">
                                <w:rPr>
                                  <w:rFonts w:ascii="Cambria" w:hAnsi="Cambria"/>
                                </w:rPr>
                                <w:t>chapter</w:t>
                              </w:r>
                              <w:proofErr w:type="spellEnd"/>
                              <w:r w:rsidRPr="00E75F3B">
                                <w:rPr>
                                  <w:rFonts w:ascii="Cambria" w:hAnsi="Cambria"/>
                                </w:rPr>
                                <w:t xml:space="preserve"> </w:t>
                              </w:r>
                              <w:proofErr w:type="spellStart"/>
                              <w:r w:rsidRPr="00E75F3B">
                                <w:rPr>
                                  <w:rFonts w:ascii="Cambria" w:hAnsi="Cambria"/>
                                </w:rPr>
                                <w:t>no</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page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r w:rsidR="00814CA8">
                                <w:rPr>
                                  <w:rFonts w:ascii="Cambria" w:hAnsi="Cambria"/>
                                </w:rPr>
                                <w:br/>
                              </w:r>
                              <w:r w:rsidR="00814CA8">
                                <w:rPr>
                                  <w:rFonts w:ascii="Cambria" w:hAnsi="Cambria"/>
                                </w:rPr>
                                <w:br/>
                              </w:r>
                              <w:proofErr w:type="spellStart"/>
                              <w:r w:rsidRPr="00E75F3B">
                                <w:rPr>
                                  <w:rFonts w:ascii="Cambria" w:hAnsi="Cambria"/>
                                </w:rPr>
                                <w:t>Delete</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notification</w:t>
                              </w:r>
                              <w:proofErr w:type="spellEnd"/>
                              <w:r w:rsidRPr="00E75F3B">
                                <w:rPr>
                                  <w:rFonts w:ascii="Cambria" w:hAnsi="Cambria"/>
                                </w:rPr>
                                <w:t xml:space="preserve"> </w:t>
                              </w:r>
                              <w:proofErr w:type="spellStart"/>
                              <w:r w:rsidRPr="00E75F3B">
                                <w:rPr>
                                  <w:rFonts w:ascii="Cambria" w:hAnsi="Cambria"/>
                                </w:rPr>
                                <w:t>before</w:t>
                              </w:r>
                              <w:proofErr w:type="spellEnd"/>
                              <w:r w:rsidRPr="00E75F3B">
                                <w:rPr>
                                  <w:rFonts w:ascii="Cambria" w:hAnsi="Cambria"/>
                                </w:rPr>
                                <w:t xml:space="preserve"> </w:t>
                              </w:r>
                              <w:proofErr w:type="spellStart"/>
                              <w:r w:rsidRPr="00E75F3B">
                                <w:rPr>
                                  <w:rFonts w:ascii="Cambria" w:hAnsi="Cambria"/>
                                </w:rPr>
                                <w:t>print</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document</w:t>
                              </w:r>
                              <w:proofErr w:type="spellEnd"/>
                              <w:r w:rsidRPr="00E75F3B">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Düz Ok Bağlayıcısı 63"/>
                        <wps:cNvCnPr>
                          <a:cxnSpLocks/>
                        </wps:cNvCnPr>
                        <wps:spPr>
                          <a:xfrm flipV="1">
                            <a:off x="232424" y="154758"/>
                            <a:ext cx="738581" cy="642699"/>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C065AAB" id="Grup 31" o:spid="_x0000_s1104" style="position:absolute;left:0;text-align:left;margin-left:-109.1pt;margin-top:20.3pt;width:147.9pt;height:369.45pt;z-index:251674624;mso-width-relative:margin;mso-height-relative:margin" coordorigin="-1868,1547" coordsize="15726,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">
                <v:shape id="Metin Kutusu 47" o:spid="_x0000_s1105" type="#_x0000_t202" style="position:absolute;left:-1868;top:8064;width:15726;height:93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" fillcolor="#ffdd9c" strokecolor="#ffc000" strokeweight=".5pt">
                  <v:fill color2="#ffd479" rotate="t" colors="0 #ffdd9c;.5 #ffd78e;1 #ffd479" focus="100%" type="gradient">
                    <o:fill v:ext="view" type="gradientUnscaled"/>
                  </v:fill>
                  <v:path arrowok="t"/>
                  <v:textbox>
                    <w:txbxContent>
                      <w:p w:rsidR="00E75F3B" w:rsidRPr="00E75F3B" w:rsidRDefault="00E75F3B" w:rsidP="00E75F3B">
                        <w:pPr>
                          <w:rPr>
                            <w:rFonts w:ascii="Cambria" w:hAnsi="Cambria"/>
                          </w:rPr>
                        </w:pPr>
                        <w:proofErr w:type="spellStart"/>
                        <w:r w:rsidRPr="00E75F3B">
                          <w:rPr>
                            <w:rFonts w:ascii="Cambria" w:hAnsi="Cambria"/>
                          </w:rPr>
                          <w:t>References</w:t>
                        </w:r>
                        <w:proofErr w:type="spellEnd"/>
                        <w:r w:rsidRPr="00E75F3B">
                          <w:rPr>
                            <w:rFonts w:ascii="Cambria" w:hAnsi="Cambria"/>
                          </w:rPr>
                          <w:t xml:space="preserve"> </w:t>
                        </w:r>
                        <w:proofErr w:type="spellStart"/>
                        <w:r w:rsidRPr="00E75F3B">
                          <w:rPr>
                            <w:rFonts w:ascii="Cambria" w:hAnsi="Cambria"/>
                          </w:rPr>
                          <w:t>should</w:t>
                        </w:r>
                        <w:proofErr w:type="spellEnd"/>
                        <w:r w:rsidRPr="00E75F3B">
                          <w:rPr>
                            <w:rFonts w:ascii="Cambria" w:hAnsi="Cambria"/>
                          </w:rPr>
                          <w:t xml:space="preserve"> </w:t>
                        </w:r>
                        <w:r>
                          <w:rPr>
                            <w:rFonts w:ascii="Cambria" w:hAnsi="Cambria"/>
                          </w:rPr>
                          <w:t xml:space="preserve">be </w:t>
                        </w:r>
                        <w:proofErr w:type="spellStart"/>
                        <w:r>
                          <w:rPr>
                            <w:rFonts w:ascii="Cambria" w:hAnsi="Cambria"/>
                          </w:rPr>
                          <w:t>listed</w:t>
                        </w:r>
                        <w:proofErr w:type="spellEnd"/>
                        <w:r>
                          <w:rPr>
                            <w:rFonts w:ascii="Cambria" w:hAnsi="Cambria"/>
                          </w:rPr>
                          <w:t xml:space="preserve"> </w:t>
                        </w:r>
                        <w:r w:rsidR="00814CA8">
                          <w:rPr>
                            <w:rFonts w:ascii="Cambria" w:hAnsi="Cambria"/>
                          </w:rPr>
                          <w:t xml:space="preserve">in </w:t>
                        </w:r>
                        <w:proofErr w:type="spellStart"/>
                        <w:r w:rsidR="00814CA8">
                          <w:rPr>
                            <w:rFonts w:ascii="Cambria" w:hAnsi="Cambria"/>
                          </w:rPr>
                          <w:t>alphabetical</w:t>
                        </w:r>
                        <w:proofErr w:type="spellEnd"/>
                        <w:r w:rsidR="00814CA8">
                          <w:rPr>
                            <w:rFonts w:ascii="Cambria" w:hAnsi="Cambria"/>
                          </w:rPr>
                          <w:t xml:space="preserve"> </w:t>
                        </w:r>
                        <w:proofErr w:type="spellStart"/>
                        <w:r w:rsidR="00814CA8">
                          <w:rPr>
                            <w:rFonts w:ascii="Cambria" w:hAnsi="Cambria"/>
                          </w:rPr>
                          <w:t>order</w:t>
                        </w:r>
                        <w:proofErr w:type="spellEnd"/>
                        <w:r w:rsidR="00814CA8">
                          <w:rPr>
                            <w:rFonts w:ascii="Cambria" w:hAnsi="Cambria"/>
                          </w:rPr>
                          <w:t xml:space="preserve"> </w:t>
                        </w:r>
                        <w:proofErr w:type="spellStart"/>
                        <w:r w:rsidR="00814CA8">
                          <w:rPr>
                            <w:rFonts w:ascii="Cambria" w:hAnsi="Cambria"/>
                          </w:rPr>
                          <w:t>and</w:t>
                        </w:r>
                        <w:proofErr w:type="spellEnd"/>
                        <w:r w:rsidR="00814CA8">
                          <w:rPr>
                            <w:rFonts w:ascii="Cambria" w:hAnsi="Cambria"/>
                          </w:rPr>
                          <w:t xml:space="preserve"> </w:t>
                        </w:r>
                        <w:r w:rsidRPr="00E75F3B">
                          <w:rPr>
                            <w:rFonts w:ascii="Cambria" w:hAnsi="Cambria"/>
                          </w:rPr>
                          <w:t xml:space="preserve">be </w:t>
                        </w:r>
                        <w:proofErr w:type="spellStart"/>
                        <w:r w:rsidRPr="00E75F3B">
                          <w:rPr>
                            <w:rFonts w:ascii="Cambria" w:hAnsi="Cambria"/>
                          </w:rPr>
                          <w:t>written</w:t>
                        </w:r>
                        <w:proofErr w:type="spellEnd"/>
                        <w:r w:rsidRPr="00E75F3B">
                          <w:rPr>
                            <w:rFonts w:ascii="Cambria" w:hAnsi="Cambria"/>
                          </w:rPr>
                          <w:t xml:space="preserve"> in </w:t>
                        </w:r>
                        <w:proofErr w:type="spellStart"/>
                        <w:r w:rsidRPr="00E75F3B">
                          <w:rPr>
                            <w:rFonts w:ascii="Cambria" w:hAnsi="Cambria"/>
                          </w:rPr>
                          <w:t>this</w:t>
                        </w:r>
                        <w:proofErr w:type="spellEnd"/>
                        <w:r w:rsidRPr="00E75F3B">
                          <w:rPr>
                            <w:rFonts w:ascii="Cambria" w:hAnsi="Cambria"/>
                          </w:rPr>
                          <w:t xml:space="preserve"> </w:t>
                        </w:r>
                        <w:proofErr w:type="spellStart"/>
                        <w:r w:rsidR="00645C7D">
                          <w:rPr>
                            <w:rFonts w:ascii="Cambria" w:hAnsi="Cambria"/>
                          </w:rPr>
                          <w:t>order</w:t>
                        </w:r>
                        <w:proofErr w:type="spellEnd"/>
                        <w:r w:rsidRPr="00E75F3B">
                          <w:rPr>
                            <w:rFonts w:ascii="Cambria" w:hAnsi="Cambria"/>
                          </w:rPr>
                          <w:t xml:space="preserve">; </w:t>
                        </w:r>
                        <w:proofErr w:type="spellStart"/>
                        <w:r w:rsidR="00814CA8">
                          <w:rPr>
                            <w:rFonts w:ascii="Cambria" w:hAnsi="Cambria"/>
                          </w:rPr>
                          <w:t>author’s</w:t>
                        </w:r>
                        <w:proofErr w:type="spellEnd"/>
                        <w:r w:rsidR="00814CA8">
                          <w:rPr>
                            <w:rFonts w:ascii="Cambria" w:hAnsi="Cambria"/>
                          </w:rPr>
                          <w:t xml:space="preserve"> </w:t>
                        </w:r>
                        <w:proofErr w:type="spellStart"/>
                        <w:r w:rsidR="00814CA8">
                          <w:rPr>
                            <w:rFonts w:ascii="Cambria" w:hAnsi="Cambria"/>
                          </w:rPr>
                          <w:t>surname</w:t>
                        </w:r>
                        <w:proofErr w:type="spellEnd"/>
                        <w:r w:rsidR="00814CA8">
                          <w:rPr>
                            <w:rFonts w:ascii="Cambria" w:hAnsi="Cambria"/>
                          </w:rPr>
                          <w:t xml:space="preserve">, </w:t>
                        </w:r>
                        <w:proofErr w:type="spellStart"/>
                        <w:r w:rsidR="00814CA8">
                          <w:rPr>
                            <w:rFonts w:ascii="Cambria" w:hAnsi="Cambria"/>
                          </w:rPr>
                          <w:t>initials</w:t>
                        </w:r>
                        <w:proofErr w:type="spellEnd"/>
                        <w:r w:rsidR="00814CA8">
                          <w:rPr>
                            <w:rFonts w:ascii="Cambria" w:hAnsi="Cambria"/>
                          </w:rPr>
                          <w:t xml:space="preserve"> of name/</w:t>
                        </w:r>
                        <w:proofErr w:type="spellStart"/>
                        <w:r w:rsidR="00814CA8">
                          <w:rPr>
                            <w:rFonts w:ascii="Cambria" w:hAnsi="Cambria"/>
                          </w:rPr>
                          <w:t>names</w:t>
                        </w:r>
                        <w:proofErr w:type="spellEnd"/>
                        <w:r w:rsidR="00814CA8">
                          <w:rPr>
                            <w:rFonts w:ascii="Cambria" w:hAnsi="Cambria"/>
                          </w:rPr>
                          <w:t xml:space="preserve">, </w:t>
                        </w:r>
                        <w:proofErr w:type="spellStart"/>
                        <w:r w:rsidR="00814CA8">
                          <w:rPr>
                            <w:rFonts w:ascii="Cambria" w:hAnsi="Cambria"/>
                          </w:rPr>
                          <w:t>publication</w:t>
                        </w:r>
                        <w:proofErr w:type="spellEnd"/>
                      </w:p>
                      <w:p w:rsidR="00E75F3B" w:rsidRPr="00E75F3B" w:rsidRDefault="00E75F3B" w:rsidP="00E75F3B">
                        <w:pPr>
                          <w:rPr>
                            <w:rFonts w:ascii="Cambria" w:hAnsi="Cambria"/>
                          </w:rPr>
                        </w:pPr>
                        <w:proofErr w:type="spellStart"/>
                        <w:r w:rsidRPr="00E75F3B">
                          <w:rPr>
                            <w:rFonts w:ascii="Cambria" w:hAnsi="Cambria"/>
                          </w:rPr>
                          <w:t>year</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volume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proofErr w:type="spellStart"/>
                        <w:r w:rsidRPr="00E75F3B">
                          <w:rPr>
                            <w:rFonts w:ascii="Cambria" w:hAnsi="Cambria"/>
                          </w:rPr>
                          <w:t>or</w:t>
                        </w:r>
                        <w:proofErr w:type="spellEnd"/>
                        <w:r w:rsidRPr="00E75F3B">
                          <w:rPr>
                            <w:rFonts w:ascii="Cambria" w:hAnsi="Cambria"/>
                          </w:rPr>
                          <w:t xml:space="preserve"> </w:t>
                        </w:r>
                        <w:proofErr w:type="spellStart"/>
                        <w:r w:rsidRPr="00E75F3B">
                          <w:rPr>
                            <w:rFonts w:ascii="Cambria" w:hAnsi="Cambria"/>
                          </w:rPr>
                          <w:t>chapter</w:t>
                        </w:r>
                        <w:proofErr w:type="spellEnd"/>
                        <w:r w:rsidRPr="00E75F3B">
                          <w:rPr>
                            <w:rFonts w:ascii="Cambria" w:hAnsi="Cambria"/>
                          </w:rPr>
                          <w:t xml:space="preserve"> </w:t>
                        </w:r>
                        <w:proofErr w:type="spellStart"/>
                        <w:r w:rsidRPr="00E75F3B">
                          <w:rPr>
                            <w:rFonts w:ascii="Cambria" w:hAnsi="Cambria"/>
                          </w:rPr>
                          <w:t>no</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page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r w:rsidR="00814CA8">
                          <w:rPr>
                            <w:rFonts w:ascii="Cambria" w:hAnsi="Cambria"/>
                          </w:rPr>
                          <w:br/>
                        </w:r>
                        <w:r w:rsidR="00814CA8">
                          <w:rPr>
                            <w:rFonts w:ascii="Cambria" w:hAnsi="Cambria"/>
                          </w:rPr>
                          <w:br/>
                        </w:r>
                        <w:proofErr w:type="spellStart"/>
                        <w:r w:rsidRPr="00E75F3B">
                          <w:rPr>
                            <w:rFonts w:ascii="Cambria" w:hAnsi="Cambria"/>
                          </w:rPr>
                          <w:t>Delete</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notification</w:t>
                        </w:r>
                        <w:proofErr w:type="spellEnd"/>
                        <w:r w:rsidRPr="00E75F3B">
                          <w:rPr>
                            <w:rFonts w:ascii="Cambria" w:hAnsi="Cambria"/>
                          </w:rPr>
                          <w:t xml:space="preserve"> </w:t>
                        </w:r>
                        <w:proofErr w:type="spellStart"/>
                        <w:r w:rsidRPr="00E75F3B">
                          <w:rPr>
                            <w:rFonts w:ascii="Cambria" w:hAnsi="Cambria"/>
                          </w:rPr>
                          <w:t>before</w:t>
                        </w:r>
                        <w:proofErr w:type="spellEnd"/>
                        <w:r w:rsidRPr="00E75F3B">
                          <w:rPr>
                            <w:rFonts w:ascii="Cambria" w:hAnsi="Cambria"/>
                          </w:rPr>
                          <w:t xml:space="preserve"> </w:t>
                        </w:r>
                        <w:proofErr w:type="spellStart"/>
                        <w:r w:rsidRPr="00E75F3B">
                          <w:rPr>
                            <w:rFonts w:ascii="Cambria" w:hAnsi="Cambria"/>
                          </w:rPr>
                          <w:t>print</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document</w:t>
                        </w:r>
                        <w:proofErr w:type="spellEnd"/>
                        <w:r w:rsidRPr="00E75F3B">
                          <w:rPr>
                            <w:rFonts w:ascii="Cambria" w:hAnsi="Cambria"/>
                          </w:rPr>
                          <w:t xml:space="preserve">. </w:t>
                        </w:r>
                      </w:p>
                    </w:txbxContent>
                  </v:textbox>
                </v:shape>
                <v:shape id="Düz Ok Bağlayıcısı 63" o:spid="_x0000_s1106" type="#_x0000_t32" style="position:absolute;left:2324;top:1547;width:7386;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" strokecolor="#ed7d31" strokeweight="1.5pt">
                  <v:stroke endarrow="open" joinstyle="miter"/>
                  <o:lock v:ext="edit" shapetype="f"/>
                </v:shape>
              </v:group>
            </w:pict>
          </mc:Fallback>
        </mc:AlternateContent>
      </w:r>
    </w:p>
    <w:p w:rsidR="00E61148" w:rsidRPr="00814CA8" w:rsidRDefault="00E75F3B" w:rsidP="00E75F3B">
      <w:pPr>
        <w:tabs>
          <w:tab w:val="left" w:pos="567"/>
        </w:tabs>
        <w:jc w:val="both"/>
        <w:rPr>
          <w:rFonts w:eastAsia="Symbol" w:cs="Symbol"/>
          <w:noProof/>
          <w:lang w:val="en-US"/>
        </w:rPr>
      </w:pPr>
      <w:r w:rsidRPr="00814CA8">
        <w:rPr>
          <w:rFonts w:eastAsia="Symbol" w:cs="Symbol"/>
          <w:noProof/>
          <w:lang w:val="en-US"/>
        </w:rPr>
        <w:t>Angel</w:t>
      </w:r>
      <w:r w:rsidR="00232AB3" w:rsidRPr="00814CA8">
        <w:rPr>
          <w:rFonts w:eastAsia="Symbol" w:cs="Symbol"/>
          <w:noProof/>
          <w:lang w:val="en-US"/>
        </w:rPr>
        <w:t>, R. A. and Estes, R. H.,1982, Ageomagneticfieldspectrum, Geophys. R. Letters,Vol. 9,No. 4, p. 250-253.</w:t>
      </w:r>
    </w:p>
    <w:p w:rsidR="00E75F3B" w:rsidRPr="00814CA8" w:rsidRDefault="00E75F3B" w:rsidP="00E75F3B">
      <w:pPr>
        <w:tabs>
          <w:tab w:val="left" w:pos="567"/>
        </w:tabs>
        <w:jc w:val="both"/>
        <w:rPr>
          <w:rFonts w:eastAsia="Symbol" w:cs="Symbol"/>
          <w:noProof/>
          <w:lang w:val="en-US"/>
        </w:rPr>
      </w:pPr>
    </w:p>
    <w:p w:rsidR="00E75F3B" w:rsidRPr="00814CA8" w:rsidRDefault="00E75F3B" w:rsidP="00E75F3B">
      <w:pPr>
        <w:tabs>
          <w:tab w:val="left" w:pos="567"/>
        </w:tabs>
        <w:jc w:val="both"/>
        <w:rPr>
          <w:rFonts w:eastAsia="Symbol" w:cs="Symbol"/>
          <w:noProof/>
          <w:lang w:val="en-US"/>
        </w:rPr>
      </w:pPr>
      <w:r w:rsidRPr="00814CA8">
        <w:rPr>
          <w:rFonts w:eastAsia="Symbol" w:cs="Symbol"/>
          <w:noProof/>
          <w:lang w:val="en-US"/>
        </w:rPr>
        <w:t>Langel, R. A. and Estes, R. H.,1982, Ageomagneticfieldspectrum, Geophys. R. Letters,Vol. 9,No. 4, p. 250-253.</w:t>
      </w:r>
    </w:p>
    <w:p w:rsidR="00E75F3B" w:rsidRPr="00814CA8" w:rsidRDefault="00E75F3B" w:rsidP="00E75F3B">
      <w:pPr>
        <w:tabs>
          <w:tab w:val="left" w:pos="567"/>
        </w:tabs>
        <w:jc w:val="both"/>
        <w:rPr>
          <w:rFonts w:eastAsia="Symbol" w:cs="Symbol"/>
          <w:noProof/>
          <w:lang w:val="en-US"/>
        </w:rPr>
      </w:pPr>
    </w:p>
    <w:p w:rsidR="00E61148" w:rsidRPr="00814CA8" w:rsidRDefault="00E61148" w:rsidP="00FF0663">
      <w:pPr>
        <w:jc w:val="both"/>
        <w:rPr>
          <w:noProof/>
          <w:lang w:val="en-US"/>
        </w:rPr>
      </w:pPr>
    </w:p>
    <w:sectPr w:rsidR="00E61148" w:rsidRPr="00814CA8" w:rsidSect="00AD56C9">
      <w:headerReference w:type="even" r:id="rId12"/>
      <w:headerReference w:type="default" r:id="rId13"/>
      <w:headerReference w:type="first" r:id="rId14"/>
      <w:pgSz w:w="11906" w:h="16838"/>
      <w:pgMar w:top="1701" w:right="1134"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17" w:rsidRDefault="00677817">
      <w:r>
        <w:separator/>
      </w:r>
    </w:p>
  </w:endnote>
  <w:endnote w:type="continuationSeparator" w:id="0">
    <w:p w:rsidR="00677817" w:rsidRDefault="006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17" w:rsidRDefault="00677817">
      <w:r>
        <w:separator/>
      </w:r>
    </w:p>
  </w:footnote>
  <w:footnote w:type="continuationSeparator" w:id="0">
    <w:p w:rsidR="00677817" w:rsidRDefault="00677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D344D7" w:rsidRDefault="00D344D7"/>
  <w:p w:rsidR="00A70D2B" w:rsidRDefault="00A70D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B3" w:rsidRDefault="00232AB3" w:rsidP="00232AB3">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576064">
      <w:rPr>
        <w:rStyle w:val="SayfaNumaras"/>
        <w:noProof/>
      </w:rPr>
      <w:t>3</w:t>
    </w:r>
    <w:r>
      <w:rPr>
        <w:rStyle w:val="SayfaNumaras"/>
      </w:rPr>
      <w:fldChar w:fldCharType="end"/>
    </w:r>
  </w:p>
  <w:p w:rsidR="00D344D7" w:rsidRDefault="00D344D7" w:rsidP="00232AB3">
    <w:pPr>
      <w:pStyle w:val="stBilgi"/>
    </w:pPr>
  </w:p>
  <w:p w:rsidR="00A70D2B" w:rsidRDefault="00A70D2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D7" w:rsidRDefault="00D344D7"/>
  <w:p w:rsidR="00A70D2B" w:rsidRDefault="00A70D2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pPr>
      <w:pStyle w:val="stBilgi"/>
      <w:jc w:val="right"/>
    </w:pPr>
  </w:p>
  <w:p w:rsidR="00E61148" w:rsidRDefault="00E61148" w:rsidP="008A763C">
    <w:pPr>
      <w:pStyle w:val="stBilgi"/>
      <w:jc w:val="center"/>
    </w:pPr>
    <w:r>
      <w:rPr>
        <w:rStyle w:val="SayfaNumaras"/>
      </w:rPr>
      <w:fldChar w:fldCharType="begin"/>
    </w:r>
    <w:r>
      <w:rPr>
        <w:rStyle w:val="SayfaNumaras"/>
      </w:rPr>
      <w:instrText xml:space="preserve"> PAGE </w:instrText>
    </w:r>
    <w:r>
      <w:rPr>
        <w:rStyle w:val="SayfaNumaras"/>
      </w:rPr>
      <w:fldChar w:fldCharType="separate"/>
    </w:r>
    <w:r w:rsidR="00576064">
      <w:rPr>
        <w:rStyle w:val="SayfaNumaras"/>
        <w:noProof/>
      </w:rPr>
      <w:t>8</w:t>
    </w:r>
    <w:r>
      <w:rPr>
        <w:rStyle w:val="SayfaNumaras"/>
      </w:rPr>
      <w:fldChar w:fldCharType="end"/>
    </w:r>
  </w:p>
  <w:p w:rsidR="00E61148" w:rsidRDefault="00E61148">
    <w:pPr>
      <w:pStyle w:val="stBilgi"/>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0000003"/>
    <w:multiLevelType w:val="multilevel"/>
    <w:tmpl w:val="00000003"/>
    <w:name w:val="WW8Num10"/>
    <w:lvl w:ilvl="0">
      <w:start w:val="1"/>
      <w:numFmt w:val="decimal"/>
      <w:lvlText w:val="%1"/>
      <w:lvlJc w:val="left"/>
      <w:pPr>
        <w:tabs>
          <w:tab w:val="num" w:pos="420"/>
        </w:tabs>
        <w:ind w:left="420" w:hanging="420"/>
      </w:pPr>
      <w:rPr>
        <w:rFonts w:hint="default"/>
        <w:b/>
        <w:lang w:val="en-GB"/>
      </w:rPr>
    </w:lvl>
    <w:lvl w:ilvl="1">
      <w:start w:val="1"/>
      <w:numFmt w:val="decimal"/>
      <w:lvlText w:val="%1.%2"/>
      <w:lvlJc w:val="left"/>
      <w:pPr>
        <w:tabs>
          <w:tab w:val="num" w:pos="420"/>
        </w:tabs>
        <w:ind w:left="420" w:hanging="420"/>
      </w:pPr>
      <w:rPr>
        <w:rFonts w:hint="default"/>
        <w:b/>
        <w:lang w:val="en-GB"/>
      </w:rPr>
    </w:lvl>
    <w:lvl w:ilvl="2">
      <w:start w:val="1"/>
      <w:numFmt w:val="decimal"/>
      <w:lvlText w:val="%1.%2.%3"/>
      <w:lvlJc w:val="left"/>
      <w:pPr>
        <w:tabs>
          <w:tab w:val="num" w:pos="720"/>
        </w:tabs>
        <w:ind w:left="720" w:hanging="720"/>
      </w:pPr>
      <w:rPr>
        <w:rFonts w:hint="default"/>
        <w:b/>
        <w:lang w:val="en-GB"/>
      </w:rPr>
    </w:lvl>
    <w:lvl w:ilvl="3">
      <w:start w:val="1"/>
      <w:numFmt w:val="decimal"/>
      <w:lvlText w:val="%1.%2.%3.%4"/>
      <w:lvlJc w:val="left"/>
      <w:pPr>
        <w:tabs>
          <w:tab w:val="num" w:pos="720"/>
        </w:tabs>
        <w:ind w:left="720" w:hanging="720"/>
      </w:pPr>
      <w:rPr>
        <w:rFonts w:hint="default"/>
        <w:b/>
        <w:lang w:val="en-GB"/>
      </w:rPr>
    </w:lvl>
    <w:lvl w:ilvl="4">
      <w:start w:val="1"/>
      <w:numFmt w:val="decimal"/>
      <w:lvlText w:val="%1.%2.%3.%4.%5"/>
      <w:lvlJc w:val="left"/>
      <w:pPr>
        <w:tabs>
          <w:tab w:val="num" w:pos="1080"/>
        </w:tabs>
        <w:ind w:left="1080" w:hanging="1080"/>
      </w:pPr>
      <w:rPr>
        <w:rFonts w:hint="default"/>
        <w:b/>
        <w:lang w:val="en-GB"/>
      </w:rPr>
    </w:lvl>
    <w:lvl w:ilvl="5">
      <w:start w:val="1"/>
      <w:numFmt w:val="decimal"/>
      <w:lvlText w:val="%1.%2.%3.%4.%5.%6"/>
      <w:lvlJc w:val="left"/>
      <w:pPr>
        <w:tabs>
          <w:tab w:val="num" w:pos="1080"/>
        </w:tabs>
        <w:ind w:left="1080" w:hanging="1080"/>
      </w:pPr>
      <w:rPr>
        <w:rFonts w:hint="default"/>
        <w:b/>
        <w:lang w:val="en-GB"/>
      </w:rPr>
    </w:lvl>
    <w:lvl w:ilvl="6">
      <w:start w:val="1"/>
      <w:numFmt w:val="decimal"/>
      <w:lvlText w:val="%1.%2.%3.%4.%5.%6.%7"/>
      <w:lvlJc w:val="left"/>
      <w:pPr>
        <w:tabs>
          <w:tab w:val="num" w:pos="1440"/>
        </w:tabs>
        <w:ind w:left="1440" w:hanging="1440"/>
      </w:pPr>
      <w:rPr>
        <w:rFonts w:hint="default"/>
        <w:b/>
        <w:lang w:val="en-GB"/>
      </w:rPr>
    </w:lvl>
    <w:lvl w:ilvl="7">
      <w:start w:val="1"/>
      <w:numFmt w:val="decimal"/>
      <w:lvlText w:val="%1.%2.%3.%4.%5.%6.%7.%8"/>
      <w:lvlJc w:val="left"/>
      <w:pPr>
        <w:tabs>
          <w:tab w:val="num" w:pos="1440"/>
        </w:tabs>
        <w:ind w:left="1440" w:hanging="1440"/>
      </w:pPr>
      <w:rPr>
        <w:rFonts w:hint="default"/>
        <w:b/>
        <w:lang w:val="en-GB"/>
      </w:rPr>
    </w:lvl>
    <w:lvl w:ilvl="8">
      <w:start w:val="1"/>
      <w:numFmt w:val="decimal"/>
      <w:lvlText w:val="%1.%2.%3.%4.%5.%6.%7.%8.%9"/>
      <w:lvlJc w:val="left"/>
      <w:pPr>
        <w:tabs>
          <w:tab w:val="num" w:pos="1800"/>
        </w:tabs>
        <w:ind w:left="1800" w:hanging="1800"/>
      </w:pPr>
      <w:rPr>
        <w:rFonts w:hint="default"/>
        <w:b/>
        <w:lang w:val="en-GB"/>
      </w:rPr>
    </w:lvl>
  </w:abstractNum>
  <w:abstractNum w:abstractNumId="3" w15:restartNumberingAfterBreak="0">
    <w:nsid w:val="00000004"/>
    <w:multiLevelType w:val="singleLevel"/>
    <w:tmpl w:val="00000004"/>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720"/>
        </w:tabs>
        <w:ind w:left="720" w:hanging="360"/>
      </w:pPr>
      <w:rPr>
        <w:rFonts w:ascii="Symbol" w:hAnsi="Symbol" w:cs="Symbol" w:hint="default"/>
        <w:lang w:val="en-GB"/>
      </w:rPr>
    </w:lvl>
  </w:abstractNum>
  <w:abstractNum w:abstractNumId="5" w15:restartNumberingAfterBreak="0">
    <w:nsid w:val="10652069"/>
    <w:multiLevelType w:val="hybridMultilevel"/>
    <w:tmpl w:val="8D06BE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7"/>
    <w:rsid w:val="00030CCA"/>
    <w:rsid w:val="00033CF9"/>
    <w:rsid w:val="00043F0D"/>
    <w:rsid w:val="0011773A"/>
    <w:rsid w:val="00163E5E"/>
    <w:rsid w:val="001B0968"/>
    <w:rsid w:val="00232AB3"/>
    <w:rsid w:val="002C3C20"/>
    <w:rsid w:val="002F7C32"/>
    <w:rsid w:val="00327718"/>
    <w:rsid w:val="003E32E8"/>
    <w:rsid w:val="003F2663"/>
    <w:rsid w:val="00423761"/>
    <w:rsid w:val="00453ADF"/>
    <w:rsid w:val="004639D5"/>
    <w:rsid w:val="0046745D"/>
    <w:rsid w:val="004B3643"/>
    <w:rsid w:val="004C35DF"/>
    <w:rsid w:val="004D31CC"/>
    <w:rsid w:val="004E5E63"/>
    <w:rsid w:val="005059FB"/>
    <w:rsid w:val="00562904"/>
    <w:rsid w:val="00576064"/>
    <w:rsid w:val="005839F4"/>
    <w:rsid w:val="005F58E6"/>
    <w:rsid w:val="00600F5F"/>
    <w:rsid w:val="00607817"/>
    <w:rsid w:val="00645C7D"/>
    <w:rsid w:val="00664F23"/>
    <w:rsid w:val="00677817"/>
    <w:rsid w:val="00693581"/>
    <w:rsid w:val="006E7573"/>
    <w:rsid w:val="006F0067"/>
    <w:rsid w:val="007318D2"/>
    <w:rsid w:val="00760FD5"/>
    <w:rsid w:val="00766A50"/>
    <w:rsid w:val="00793F64"/>
    <w:rsid w:val="00814CA8"/>
    <w:rsid w:val="00834AA6"/>
    <w:rsid w:val="0084418D"/>
    <w:rsid w:val="008A2F22"/>
    <w:rsid w:val="008A763C"/>
    <w:rsid w:val="008E37E5"/>
    <w:rsid w:val="008F07CE"/>
    <w:rsid w:val="009256E3"/>
    <w:rsid w:val="00934695"/>
    <w:rsid w:val="009774A6"/>
    <w:rsid w:val="009B7D8F"/>
    <w:rsid w:val="00A17E98"/>
    <w:rsid w:val="00A70D2B"/>
    <w:rsid w:val="00A92A25"/>
    <w:rsid w:val="00AD56C9"/>
    <w:rsid w:val="00B90711"/>
    <w:rsid w:val="00B97961"/>
    <w:rsid w:val="00BC224D"/>
    <w:rsid w:val="00BF2D6A"/>
    <w:rsid w:val="00C0169E"/>
    <w:rsid w:val="00C2150A"/>
    <w:rsid w:val="00CA1456"/>
    <w:rsid w:val="00CA2349"/>
    <w:rsid w:val="00CD36CD"/>
    <w:rsid w:val="00D218C7"/>
    <w:rsid w:val="00D270DB"/>
    <w:rsid w:val="00D344D7"/>
    <w:rsid w:val="00DA7D83"/>
    <w:rsid w:val="00E032FB"/>
    <w:rsid w:val="00E24409"/>
    <w:rsid w:val="00E61148"/>
    <w:rsid w:val="00E75F3B"/>
    <w:rsid w:val="00E923EA"/>
    <w:rsid w:val="00F22877"/>
    <w:rsid w:val="00FA0740"/>
    <w:rsid w:val="00FE2763"/>
    <w:rsid w:val="00FF0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B6B9C02"/>
  <w15:chartTrackingRefBased/>
  <w15:docId w15:val="{03D961D4-8828-3F4D-80BF-4029C16A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Balk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lang w:val="en-G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cs="Symbol" w:hint="default"/>
      <w:lang w:val="en-GB"/>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VarsaylanParagrafYazTipi1">
    <w:name w:val="Varsayılan Paragraf Yazı Tipi1"/>
  </w:style>
  <w:style w:type="character" w:customStyle="1" w:styleId="FootnoteCharacters">
    <w:name w:val="Footnote Characters"/>
    <w:rPr>
      <w:vertAlign w:val="superscript"/>
    </w:rPr>
  </w:style>
  <w:style w:type="character" w:styleId="Kpr">
    <w:name w:val="Hyperlink"/>
    <w:rPr>
      <w:color w:val="0000FF"/>
      <w:u w:val="single"/>
    </w:rPr>
  </w:style>
  <w:style w:type="character" w:styleId="SayfaNumaras">
    <w:name w:val="page number"/>
    <w:basedOn w:val="VarsaylanParagrafYazTipi1"/>
  </w:style>
  <w:style w:type="paragraph" w:customStyle="1" w:styleId="Heading">
    <w:name w:val="Heading"/>
    <w:basedOn w:val="Normal"/>
    <w:next w:val="GvdeMetni"/>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alonMetni1">
    <w:name w:val="Balon Metni1"/>
    <w:basedOn w:val="Normal"/>
    <w:rPr>
      <w:rFonts w:ascii="Tahoma" w:hAnsi="Tahoma" w:cs="Tahoma"/>
      <w:sz w:val="16"/>
      <w:szCs w:val="16"/>
    </w:rPr>
  </w:style>
  <w:style w:type="paragraph" w:styleId="DipnotMetni">
    <w:name w:val="footnote text"/>
    <w:basedOn w:val="Normal"/>
    <w:rPr>
      <w:sz w:val="20"/>
      <w:szCs w:val="20"/>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i">
    <w:name w:val="mi"/>
    <w:rsid w:val="00043F0D"/>
  </w:style>
  <w:style w:type="character" w:customStyle="1" w:styleId="mo">
    <w:name w:val="mo"/>
    <w:rsid w:val="00043F0D"/>
  </w:style>
  <w:style w:type="character" w:customStyle="1" w:styleId="mn">
    <w:name w:val="mn"/>
    <w:rsid w:val="00043F0D"/>
  </w:style>
  <w:style w:type="table" w:customStyle="1" w:styleId="TableNormal">
    <w:name w:val="Table Normal"/>
    <w:uiPriority w:val="2"/>
    <w:semiHidden/>
    <w:unhideWhenUsed/>
    <w:qFormat/>
    <w:rsid w:val="00A70D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0D2B"/>
    <w:pPr>
      <w:widowControl w:val="0"/>
      <w:autoSpaceDE w:val="0"/>
      <w:autoSpaceDN w:val="0"/>
      <w:spacing w:before="4"/>
      <w:ind w:left="110"/>
      <w:jc w:val="center"/>
    </w:pPr>
    <w:rPr>
      <w:rFonts w:ascii="Arial" w:eastAsia="Arial" w:hAnsi="Arial" w:cs="Arial"/>
      <w:sz w:val="22"/>
      <w:szCs w:val="22"/>
      <w:lang w:eastAsia="tr-TR" w:bidi="tr-TR"/>
    </w:rPr>
  </w:style>
  <w:style w:type="paragraph" w:customStyle="1" w:styleId="Default">
    <w:name w:val="Default"/>
    <w:rsid w:val="009774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1339">
      <w:bodyDiv w:val="1"/>
      <w:marLeft w:val="0"/>
      <w:marRight w:val="0"/>
      <w:marTop w:val="0"/>
      <w:marBottom w:val="0"/>
      <w:divBdr>
        <w:top w:val="none" w:sz="0" w:space="0" w:color="auto"/>
        <w:left w:val="none" w:sz="0" w:space="0" w:color="auto"/>
        <w:bottom w:val="none" w:sz="0" w:space="0" w:color="auto"/>
        <w:right w:val="none" w:sz="0" w:space="0" w:color="auto"/>
      </w:divBdr>
    </w:div>
    <w:div w:id="21064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1234</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GE-400 ENGINEERING DESIGN PROJECT</vt:lpstr>
    </vt:vector>
  </TitlesOfParts>
  <Company/>
  <LinksUpToDate>false</LinksUpToDate>
  <CharactersWithSpaces>8258</CharactersWithSpaces>
  <SharedDoc>false</SharedDoc>
  <HLinks>
    <vt:vector size="6" baseType="variant">
      <vt:variant>
        <vt:i4>3866681</vt:i4>
      </vt:variant>
      <vt:variant>
        <vt:i4>9</vt:i4>
      </vt:variant>
      <vt:variant>
        <vt:i4>0</vt:i4>
      </vt:variant>
      <vt:variant>
        <vt:i4>5</vt:i4>
      </vt:variant>
      <vt:variant>
        <vt:lpwstr>http://www.cis/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GE-400 ENGINEERING DESIGN PROJECT</dc:title>
  <dc:subject/>
  <dc:creator>selçuk öğrenci</dc:creator>
  <cp:keywords/>
  <dc:description/>
  <cp:lastModifiedBy>Cafer ÇALIŞKAN</cp:lastModifiedBy>
  <cp:revision>33</cp:revision>
  <cp:lastPrinted>2004-04-30T08:53:00Z</cp:lastPrinted>
  <dcterms:created xsi:type="dcterms:W3CDTF">2018-04-10T14:02:00Z</dcterms:created>
  <dcterms:modified xsi:type="dcterms:W3CDTF">2018-04-17T13:29:00Z</dcterms:modified>
</cp:coreProperties>
</file>