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25ED" w:rsidRDefault="002C25ED" w:rsidP="00DB0873">
      <w:pPr>
        <w:jc w:val="center"/>
        <w:rPr>
          <w:b/>
        </w:rPr>
      </w:pPr>
      <w:r>
        <w:rPr>
          <w:b/>
        </w:rPr>
        <w:t>FACULTY OF ENGINEERING</w:t>
      </w:r>
    </w:p>
    <w:p w:rsidR="00DB0873" w:rsidRPr="00DB0873" w:rsidRDefault="003033BB" w:rsidP="00DB0873">
      <w:pPr>
        <w:jc w:val="center"/>
        <w:rPr>
          <w:b/>
        </w:rPr>
      </w:pPr>
      <w:r>
        <w:rPr>
          <w:b/>
        </w:rPr>
        <w:t xml:space="preserve">FORMATTING </w:t>
      </w:r>
      <w:bookmarkStart w:id="0" w:name="_GoBack"/>
      <w:bookmarkEnd w:id="0"/>
      <w:r w:rsidR="00DB0873" w:rsidRPr="00DB0873">
        <w:rPr>
          <w:b/>
        </w:rPr>
        <w:t>SENIOR PROJECT REPORT</w:t>
      </w:r>
    </w:p>
    <w:p w:rsidR="00DB0873" w:rsidRDefault="00DB0873" w:rsidP="00DB0873"/>
    <w:p w:rsidR="00DB0873" w:rsidRPr="00067CBD" w:rsidRDefault="00524C50" w:rsidP="00067CBD">
      <w:pPr>
        <w:pStyle w:val="ListeParagraf"/>
        <w:numPr>
          <w:ilvl w:val="0"/>
          <w:numId w:val="6"/>
        </w:numPr>
        <w:rPr>
          <w:b/>
        </w:rPr>
      </w:pPr>
      <w:proofErr w:type="spellStart"/>
      <w:r>
        <w:rPr>
          <w:b/>
        </w:rPr>
        <w:t>Sheet</w:t>
      </w:r>
      <w:proofErr w:type="spellEnd"/>
    </w:p>
    <w:p w:rsidR="00DB0873" w:rsidRDefault="00DB0873" w:rsidP="00067CBD">
      <w:pPr>
        <w:ind w:left="709"/>
      </w:pPr>
      <w:proofErr w:type="spellStart"/>
      <w:r w:rsidRPr="007C2B9D">
        <w:t>The</w:t>
      </w:r>
      <w:proofErr w:type="spellEnd"/>
      <w:r w:rsidRPr="007C2B9D">
        <w:t xml:space="preserve"> final </w:t>
      </w:r>
      <w:proofErr w:type="spellStart"/>
      <w:r w:rsidRPr="007C2B9D">
        <w:t>project</w:t>
      </w:r>
      <w:proofErr w:type="spellEnd"/>
      <w:r w:rsidRPr="007C2B9D">
        <w:t xml:space="preserve"> </w:t>
      </w:r>
      <w:proofErr w:type="spellStart"/>
      <w:r w:rsidRPr="007C2B9D">
        <w:t>report</w:t>
      </w:r>
      <w:proofErr w:type="spellEnd"/>
      <w:r w:rsidRPr="007C2B9D">
        <w:t xml:space="preserve"> </w:t>
      </w:r>
      <w:r>
        <w:t>is</w:t>
      </w:r>
      <w:r w:rsidR="005B6F68">
        <w:t xml:space="preserve"> </w:t>
      </w:r>
      <w:proofErr w:type="spellStart"/>
      <w:r w:rsidR="005B6F68">
        <w:t>written</w:t>
      </w:r>
      <w:proofErr w:type="spellEnd"/>
      <w:r w:rsidR="005B6F68">
        <w:t xml:space="preserve"> on </w:t>
      </w:r>
      <w:proofErr w:type="spellStart"/>
      <w:r w:rsidR="00524C50">
        <w:t>one</w:t>
      </w:r>
      <w:proofErr w:type="spellEnd"/>
      <w:r w:rsidR="00524C50">
        <w:t xml:space="preserve"> </w:t>
      </w:r>
      <w:proofErr w:type="spellStart"/>
      <w:r w:rsidR="00524C50">
        <w:t>side</w:t>
      </w:r>
      <w:proofErr w:type="spellEnd"/>
      <w:r w:rsidR="00524C50">
        <w:t xml:space="preserve"> of A4 </w:t>
      </w:r>
      <w:proofErr w:type="spellStart"/>
      <w:r w:rsidR="00524C50">
        <w:t>white</w:t>
      </w:r>
      <w:proofErr w:type="spellEnd"/>
      <w:r w:rsidR="00524C50">
        <w:t xml:space="preserve"> </w:t>
      </w:r>
      <w:proofErr w:type="spellStart"/>
      <w:r w:rsidR="00524C50">
        <w:t>sheet</w:t>
      </w:r>
      <w:proofErr w:type="spellEnd"/>
      <w:r w:rsidRPr="007C2B9D">
        <w:t>.</w:t>
      </w:r>
      <w:r>
        <w:t xml:space="preserve"> </w:t>
      </w:r>
    </w:p>
    <w:p w:rsidR="00DB0873" w:rsidRDefault="00DB0873" w:rsidP="00DB0873"/>
    <w:p w:rsidR="00DB0873" w:rsidRPr="00067CBD" w:rsidRDefault="00067CBD" w:rsidP="00067CBD">
      <w:pPr>
        <w:pStyle w:val="ListeParagraf"/>
        <w:numPr>
          <w:ilvl w:val="0"/>
          <w:numId w:val="6"/>
        </w:numPr>
        <w:rPr>
          <w:b/>
        </w:rPr>
      </w:pPr>
      <w:proofErr w:type="spellStart"/>
      <w:r>
        <w:rPr>
          <w:b/>
        </w:rPr>
        <w:t>Styling</w:t>
      </w:r>
      <w:proofErr w:type="spellEnd"/>
      <w:r>
        <w:rPr>
          <w:b/>
        </w:rPr>
        <w:t xml:space="preserve"> </w:t>
      </w:r>
    </w:p>
    <w:p w:rsidR="00DB0873" w:rsidRDefault="00DB0873" w:rsidP="00352FDF">
      <w:pPr>
        <w:ind w:left="709"/>
        <w:jc w:val="both"/>
      </w:pPr>
      <w:proofErr w:type="spellStart"/>
      <w:r>
        <w:t>T</w:t>
      </w:r>
      <w:r w:rsidR="005B6F68">
        <w:t>ext</w:t>
      </w:r>
      <w:proofErr w:type="spellEnd"/>
      <w:r w:rsidR="005B6F68">
        <w:t xml:space="preserve"> of </w:t>
      </w:r>
      <w:proofErr w:type="spellStart"/>
      <w:r w:rsidR="005B6F68">
        <w:t>the</w:t>
      </w:r>
      <w:proofErr w:type="spellEnd"/>
      <w:r w:rsidR="005B6F68">
        <w:t xml:space="preserve"> </w:t>
      </w:r>
      <w:proofErr w:type="spellStart"/>
      <w:r w:rsidR="005B6F68">
        <w:t>senior</w:t>
      </w:r>
      <w:proofErr w:type="spellEnd"/>
      <w:r>
        <w:t xml:space="preserve"> </w:t>
      </w:r>
      <w:proofErr w:type="spellStart"/>
      <w:r>
        <w:t>project</w:t>
      </w:r>
      <w:proofErr w:type="spellEnd"/>
      <w:r>
        <w:t xml:space="preserve"> is </w:t>
      </w:r>
      <w:proofErr w:type="spellStart"/>
      <w:r>
        <w:t>wri</w:t>
      </w:r>
      <w:r w:rsidR="005B6F68">
        <w:t>tten</w:t>
      </w:r>
      <w:proofErr w:type="spellEnd"/>
      <w:r w:rsidR="005B6F68">
        <w:t xml:space="preserve"> in Times New Roman font </w:t>
      </w:r>
      <w:proofErr w:type="spellStart"/>
      <w:r w:rsidR="005B6F68">
        <w:t>with</w:t>
      </w:r>
      <w:proofErr w:type="spellEnd"/>
      <w:r>
        <w:t xml:space="preserve"> 12 font size.</w:t>
      </w:r>
      <w:r w:rsidR="00067CBD">
        <w:t xml:space="preserve"> </w:t>
      </w:r>
      <w:r>
        <w:t xml:space="preserve">A </w:t>
      </w:r>
      <w:proofErr w:type="spellStart"/>
      <w:r>
        <w:t>character</w:t>
      </w:r>
      <w:proofErr w:type="spellEnd"/>
      <w:r>
        <w:t xml:space="preserve"> </w:t>
      </w:r>
      <w:proofErr w:type="spellStart"/>
      <w:r>
        <w:t>space</w:t>
      </w:r>
      <w:proofErr w:type="spellEnd"/>
      <w:r w:rsidR="005B6F68">
        <w:t xml:space="preserve"> is </w:t>
      </w:r>
      <w:proofErr w:type="spellStart"/>
      <w:r w:rsidR="005B6F68">
        <w:t>left</w:t>
      </w:r>
      <w:proofErr w:type="spellEnd"/>
      <w:r w:rsidR="005B6F68">
        <w:t xml:space="preserve"> </w:t>
      </w:r>
      <w:proofErr w:type="spellStart"/>
      <w:r w:rsidR="005B6F68">
        <w:t>after</w:t>
      </w:r>
      <w:proofErr w:type="spellEnd"/>
      <w:r w:rsidR="005B6F68">
        <w:t xml:space="preserve"> a </w:t>
      </w:r>
      <w:proofErr w:type="spellStart"/>
      <w:r w:rsidR="005B6F68">
        <w:t>period</w:t>
      </w:r>
      <w:proofErr w:type="spellEnd"/>
      <w:r w:rsidR="005B6F68">
        <w:t xml:space="preserve"> </w:t>
      </w:r>
      <w:proofErr w:type="spellStart"/>
      <w:r w:rsidR="005B6F68">
        <w:t>or</w:t>
      </w:r>
      <w:proofErr w:type="spellEnd"/>
      <w:r>
        <w:t xml:space="preserve"> </w:t>
      </w:r>
      <w:proofErr w:type="spellStart"/>
      <w:r>
        <w:t>comma</w:t>
      </w:r>
      <w:proofErr w:type="spellEnd"/>
      <w:r>
        <w:t>.</w:t>
      </w:r>
    </w:p>
    <w:p w:rsidR="00DB0873" w:rsidRDefault="00DB0873" w:rsidP="00DB0873"/>
    <w:p w:rsidR="00DB0873" w:rsidRPr="00067CBD" w:rsidRDefault="00DB0873" w:rsidP="00067CBD">
      <w:pPr>
        <w:pStyle w:val="ListeParagraf"/>
        <w:numPr>
          <w:ilvl w:val="0"/>
          <w:numId w:val="6"/>
        </w:numPr>
        <w:rPr>
          <w:b/>
        </w:rPr>
      </w:pPr>
      <w:proofErr w:type="spellStart"/>
      <w:r w:rsidRPr="00067CBD">
        <w:rPr>
          <w:b/>
        </w:rPr>
        <w:t>Page</w:t>
      </w:r>
      <w:proofErr w:type="spellEnd"/>
      <w:r w:rsidRPr="00067CBD">
        <w:rPr>
          <w:b/>
        </w:rPr>
        <w:t xml:space="preserve"> </w:t>
      </w:r>
      <w:proofErr w:type="spellStart"/>
      <w:r w:rsidRPr="00067CBD">
        <w:rPr>
          <w:b/>
        </w:rPr>
        <w:t>Layout</w:t>
      </w:r>
      <w:proofErr w:type="spellEnd"/>
    </w:p>
    <w:p w:rsidR="00DB0873" w:rsidRDefault="00DB0873" w:rsidP="00352FDF">
      <w:pPr>
        <w:ind w:left="709"/>
        <w:jc w:val="both"/>
      </w:pPr>
      <w:r>
        <w:t>O</w:t>
      </w:r>
      <w:r w:rsidR="00352FDF">
        <w:t>n</w:t>
      </w:r>
      <w:r>
        <w:t xml:space="preserve"> A4 size </w:t>
      </w:r>
      <w:proofErr w:type="spellStart"/>
      <w:r>
        <w:t>paper</w:t>
      </w:r>
      <w:proofErr w:type="spellEnd"/>
      <w:r>
        <w:t xml:space="preserve">, </w:t>
      </w:r>
      <w:proofErr w:type="spellStart"/>
      <w:r w:rsidR="0060394A">
        <w:t>from</w:t>
      </w:r>
      <w:proofErr w:type="spellEnd"/>
      <w:r w:rsidR="0060394A">
        <w:t xml:space="preserve"> </w:t>
      </w:r>
      <w:proofErr w:type="spellStart"/>
      <w:r w:rsidR="0060394A">
        <w:t>the</w:t>
      </w:r>
      <w:proofErr w:type="spellEnd"/>
      <w:r w:rsidR="0060394A">
        <w:t xml:space="preserve"> </w:t>
      </w:r>
      <w:proofErr w:type="spellStart"/>
      <w:r w:rsidR="0060394A">
        <w:t>left-side</w:t>
      </w:r>
      <w:proofErr w:type="spellEnd"/>
      <w:r w:rsidR="0060394A">
        <w:t xml:space="preserve"> </w:t>
      </w:r>
      <w:r>
        <w:t>4.0 cm</w:t>
      </w:r>
      <w:r w:rsidR="00352FDF">
        <w:t xml:space="preserve"> of </w:t>
      </w:r>
      <w:proofErr w:type="spellStart"/>
      <w:r w:rsidR="00352FDF">
        <w:t>spacing</w:t>
      </w:r>
      <w:proofErr w:type="spellEnd"/>
      <w:r w:rsidR="00352FDF">
        <w:t>,</w:t>
      </w:r>
      <w:r w:rsidR="0060394A">
        <w:t xml:space="preserve"> </w:t>
      </w:r>
      <w:proofErr w:type="spellStart"/>
      <w:r w:rsidR="0060394A">
        <w:t>from</w:t>
      </w:r>
      <w:proofErr w:type="spellEnd"/>
      <w:r w:rsidR="0060394A">
        <w:t xml:space="preserve"> </w:t>
      </w:r>
      <w:proofErr w:type="spellStart"/>
      <w:r w:rsidR="0060394A">
        <w:t>right</w:t>
      </w:r>
      <w:proofErr w:type="spellEnd"/>
      <w:r w:rsidR="00352FDF">
        <w:t xml:space="preserve"> 2.0 cm</w:t>
      </w:r>
      <w:r w:rsidR="0060394A">
        <w:t xml:space="preserve"> of </w:t>
      </w:r>
      <w:proofErr w:type="spellStart"/>
      <w:r w:rsidR="0060394A">
        <w:t>spacing</w:t>
      </w:r>
      <w:proofErr w:type="spellEnd"/>
      <w:r w:rsidR="00352FDF">
        <w:t>,</w:t>
      </w:r>
      <w:r w:rsidR="0060394A">
        <w:t xml:space="preserve"> </w:t>
      </w:r>
      <w:proofErr w:type="spellStart"/>
      <w:r w:rsidR="0060394A">
        <w:t>from</w:t>
      </w:r>
      <w:proofErr w:type="spellEnd"/>
      <w:r w:rsidR="0060394A">
        <w:t xml:space="preserve"> top</w:t>
      </w:r>
      <w:r w:rsidR="00352FDF">
        <w:t xml:space="preserve"> 3.0 cm</w:t>
      </w:r>
      <w:r w:rsidR="0060394A">
        <w:t xml:space="preserve"> of </w:t>
      </w:r>
      <w:proofErr w:type="spellStart"/>
      <w:r w:rsidR="0060394A">
        <w:t>spacing</w:t>
      </w:r>
      <w:proofErr w:type="spellEnd"/>
      <w:r>
        <w:t xml:space="preserve">, </w:t>
      </w:r>
      <w:proofErr w:type="spellStart"/>
      <w:r>
        <w:t>and</w:t>
      </w:r>
      <w:proofErr w:type="spellEnd"/>
      <w:r w:rsidR="00067CBD">
        <w:t xml:space="preserve"> </w:t>
      </w:r>
      <w:proofErr w:type="spellStart"/>
      <w:r w:rsidR="0060394A">
        <w:t>from</w:t>
      </w:r>
      <w:proofErr w:type="spellEnd"/>
      <w:r w:rsidR="0060394A">
        <w:t xml:space="preserve"> </w:t>
      </w:r>
      <w:proofErr w:type="spellStart"/>
      <w:r w:rsidR="0060394A">
        <w:t>bottom</w:t>
      </w:r>
      <w:proofErr w:type="spellEnd"/>
      <w:r w:rsidR="0060394A">
        <w:t xml:space="preserve"> </w:t>
      </w:r>
      <w:r>
        <w:t>2.5</w:t>
      </w:r>
      <w:r w:rsidR="00352FDF">
        <w:t xml:space="preserve"> cm </w:t>
      </w:r>
      <w:r w:rsidR="0060394A">
        <w:t xml:space="preserve">of </w:t>
      </w:r>
      <w:proofErr w:type="spellStart"/>
      <w:r w:rsidR="0060394A">
        <w:t>spacing</w:t>
      </w:r>
      <w:proofErr w:type="spellEnd"/>
      <w:r w:rsidR="0060394A">
        <w:t xml:space="preserve"> </w:t>
      </w:r>
      <w:r w:rsidR="00352FDF">
        <w:t xml:space="preserve">is </w:t>
      </w:r>
      <w:proofErr w:type="spellStart"/>
      <w:r w:rsidR="00352FDF">
        <w:t>left</w:t>
      </w:r>
      <w:proofErr w:type="spellEnd"/>
      <w:r>
        <w:t xml:space="preserve">. </w:t>
      </w:r>
      <w:proofErr w:type="spellStart"/>
      <w:r>
        <w:t>Fig</w:t>
      </w:r>
      <w:r w:rsidR="00352FDF">
        <w:t>ure</w:t>
      </w:r>
      <w:proofErr w:type="spellEnd"/>
      <w:r w:rsidR="00352FDF">
        <w:t xml:space="preserve"> </w:t>
      </w:r>
      <w:proofErr w:type="spellStart"/>
      <w:r w:rsidR="00352FDF">
        <w:t>expressions</w:t>
      </w:r>
      <w:proofErr w:type="spellEnd"/>
      <w:r w:rsidR="00D46EB5">
        <w:t xml:space="preserve"> </w:t>
      </w:r>
      <w:proofErr w:type="spellStart"/>
      <w:r w:rsidR="00352FDF">
        <w:t>are</w:t>
      </w:r>
      <w:proofErr w:type="spellEnd"/>
      <w:r w:rsidR="00352FDF">
        <w:t xml:space="preserve"> </w:t>
      </w:r>
      <w:proofErr w:type="spellStart"/>
      <w:r w:rsidR="00352FDF">
        <w:t>placed</w:t>
      </w:r>
      <w:proofErr w:type="spellEnd"/>
      <w:r w:rsidR="00D46EB5">
        <w:t xml:space="preserve"> </w:t>
      </w:r>
      <w:proofErr w:type="spellStart"/>
      <w:r w:rsidR="00D46EB5">
        <w:t>below</w:t>
      </w:r>
      <w:proofErr w:type="spellEnd"/>
      <w:r>
        <w:t xml:space="preserve"> o</w:t>
      </w:r>
      <w:r w:rsidR="00352FDF">
        <w:t xml:space="preserve">f </w:t>
      </w:r>
      <w:proofErr w:type="spellStart"/>
      <w:r w:rsidR="00352FDF">
        <w:t>the</w:t>
      </w:r>
      <w:proofErr w:type="spellEnd"/>
      <w:r w:rsidR="00352FDF">
        <w:t xml:space="preserve"> </w:t>
      </w:r>
      <w:proofErr w:type="spellStart"/>
      <w:r w:rsidR="00352FDF">
        <w:t>figure</w:t>
      </w:r>
      <w:proofErr w:type="spellEnd"/>
      <w:r w:rsidR="00352FDF">
        <w:t xml:space="preserve">. </w:t>
      </w:r>
      <w:proofErr w:type="spellStart"/>
      <w:r w:rsidR="00352FDF">
        <w:t>However</w:t>
      </w:r>
      <w:proofErr w:type="spellEnd"/>
      <w:r w:rsidR="00352FDF">
        <w:t xml:space="preserve">, </w:t>
      </w:r>
      <w:proofErr w:type="spellStart"/>
      <w:r w:rsidR="00352FDF">
        <w:t>table</w:t>
      </w:r>
      <w:proofErr w:type="spellEnd"/>
      <w:r w:rsidR="00352FDF">
        <w:t xml:space="preserve"> </w:t>
      </w:r>
      <w:proofErr w:type="spellStart"/>
      <w:r w:rsidR="00352FDF">
        <w:t>expressions</w:t>
      </w:r>
      <w:proofErr w:type="spellEnd"/>
      <w:r>
        <w:t xml:space="preserve"> </w:t>
      </w:r>
      <w:proofErr w:type="spellStart"/>
      <w:r w:rsidR="00352FDF">
        <w:t>are</w:t>
      </w:r>
      <w:proofErr w:type="spellEnd"/>
      <w:r w:rsidR="00352FDF">
        <w:t xml:space="preserve"> </w:t>
      </w:r>
      <w:proofErr w:type="spellStart"/>
      <w:r w:rsidR="00352FDF">
        <w:t>placed</w:t>
      </w:r>
      <w:proofErr w:type="spellEnd"/>
      <w:r>
        <w:t xml:space="preserve"> </w:t>
      </w:r>
      <w:r w:rsidR="00D46EB5">
        <w:t>on</w:t>
      </w:r>
      <w:r>
        <w:t xml:space="preserve"> top of </w:t>
      </w:r>
      <w:proofErr w:type="spellStart"/>
      <w:r>
        <w:t>the</w:t>
      </w:r>
      <w:proofErr w:type="spellEnd"/>
      <w:r>
        <w:t xml:space="preserve"> </w:t>
      </w:r>
      <w:proofErr w:type="spellStart"/>
      <w:r>
        <w:t>table</w:t>
      </w:r>
      <w:proofErr w:type="spellEnd"/>
      <w:r>
        <w:t>.</w:t>
      </w:r>
    </w:p>
    <w:p w:rsidR="00DB0873" w:rsidRDefault="00DB0873" w:rsidP="00DB0873"/>
    <w:p w:rsidR="00DB0873" w:rsidRPr="00CE6F74" w:rsidRDefault="00DB0873" w:rsidP="00CE6F74">
      <w:pPr>
        <w:pStyle w:val="ListeParagraf"/>
        <w:numPr>
          <w:ilvl w:val="0"/>
          <w:numId w:val="6"/>
        </w:numPr>
        <w:rPr>
          <w:b/>
        </w:rPr>
      </w:pPr>
      <w:proofErr w:type="spellStart"/>
      <w:r w:rsidRPr="00CE6F74">
        <w:rPr>
          <w:b/>
        </w:rPr>
        <w:t>Row</w:t>
      </w:r>
      <w:proofErr w:type="spellEnd"/>
      <w:r w:rsidRPr="00CE6F74">
        <w:rPr>
          <w:b/>
        </w:rPr>
        <w:t xml:space="preserve"> </w:t>
      </w:r>
      <w:proofErr w:type="spellStart"/>
      <w:r w:rsidRPr="00CE6F74">
        <w:rPr>
          <w:b/>
        </w:rPr>
        <w:t>Spacing</w:t>
      </w:r>
      <w:proofErr w:type="spellEnd"/>
    </w:p>
    <w:p w:rsidR="00DB0873" w:rsidRDefault="00DB0873" w:rsidP="00483ED4">
      <w:pPr>
        <w:ind w:left="709"/>
        <w:jc w:val="both"/>
      </w:pPr>
      <w:proofErr w:type="spellStart"/>
      <w:r w:rsidRPr="008C744C">
        <w:t>T</w:t>
      </w:r>
      <w:r w:rsidR="00520D8A">
        <w:t>ext</w:t>
      </w:r>
      <w:proofErr w:type="spellEnd"/>
      <w:r w:rsidR="00520D8A">
        <w:t xml:space="preserve"> is </w:t>
      </w:r>
      <w:proofErr w:type="spellStart"/>
      <w:r w:rsidR="00520D8A">
        <w:t>written</w:t>
      </w:r>
      <w:proofErr w:type="spellEnd"/>
      <w:r w:rsidR="00520D8A">
        <w:t xml:space="preserve"> </w:t>
      </w:r>
      <w:proofErr w:type="spellStart"/>
      <w:r w:rsidR="00520D8A">
        <w:t>with</w:t>
      </w:r>
      <w:proofErr w:type="spellEnd"/>
      <w:r w:rsidR="00520D8A">
        <w:t xml:space="preserve"> </w:t>
      </w:r>
      <w:proofErr w:type="spellStart"/>
      <w:r w:rsidR="00520D8A">
        <w:t>one</w:t>
      </w:r>
      <w:r w:rsidR="00DF3C4C">
        <w:t>-line-</w:t>
      </w:r>
      <w:r w:rsidR="00520D8A">
        <w:t>spacing</w:t>
      </w:r>
      <w:proofErr w:type="spellEnd"/>
      <w:r w:rsidR="00520D8A">
        <w:t xml:space="preserve">, but </w:t>
      </w:r>
      <w:proofErr w:type="spellStart"/>
      <w:r w:rsidR="00520D8A">
        <w:t>two</w:t>
      </w:r>
      <w:r w:rsidR="00DF3C4C">
        <w:t>-line-spacing</w:t>
      </w:r>
      <w:proofErr w:type="spellEnd"/>
      <w:r w:rsidR="00DF3C4C">
        <w:t xml:space="preserve"> is </w:t>
      </w:r>
      <w:proofErr w:type="spellStart"/>
      <w:r w:rsidR="00DF3C4C">
        <w:t>left</w:t>
      </w:r>
      <w:proofErr w:type="spellEnd"/>
      <w:r w:rsidR="00DF3C4C">
        <w:t xml:space="preserve"> </w:t>
      </w:r>
      <w:proofErr w:type="spellStart"/>
      <w:r w:rsidR="00DF3C4C">
        <w:t>b</w:t>
      </w:r>
      <w:r w:rsidRPr="008C744C">
        <w:t>etween</w:t>
      </w:r>
      <w:proofErr w:type="spellEnd"/>
      <w:r w:rsidRPr="008C744C">
        <w:t xml:space="preserve"> </w:t>
      </w:r>
      <w:proofErr w:type="spellStart"/>
      <w:r w:rsidRPr="008C744C">
        <w:t>the</w:t>
      </w:r>
      <w:proofErr w:type="spellEnd"/>
      <w:r w:rsidRPr="008C744C">
        <w:t xml:space="preserve"> </w:t>
      </w:r>
      <w:proofErr w:type="spellStart"/>
      <w:r w:rsidRPr="008C744C">
        <w:t>paragraphs</w:t>
      </w:r>
      <w:proofErr w:type="spellEnd"/>
      <w:r w:rsidR="00DF3C4C">
        <w:t>.</w:t>
      </w:r>
    </w:p>
    <w:p w:rsidR="00DB0873" w:rsidRDefault="00DB0873" w:rsidP="00DB0873"/>
    <w:p w:rsidR="00DB0873" w:rsidRPr="001A25A3" w:rsidRDefault="00DB0873" w:rsidP="001A25A3">
      <w:pPr>
        <w:pStyle w:val="ListeParagraf"/>
        <w:numPr>
          <w:ilvl w:val="0"/>
          <w:numId w:val="6"/>
        </w:numPr>
        <w:rPr>
          <w:b/>
        </w:rPr>
      </w:pPr>
      <w:proofErr w:type="spellStart"/>
      <w:r w:rsidRPr="001A25A3">
        <w:rPr>
          <w:b/>
        </w:rPr>
        <w:t>Headings</w:t>
      </w:r>
      <w:proofErr w:type="spellEnd"/>
    </w:p>
    <w:p w:rsidR="00DB0873" w:rsidRDefault="00DB0873" w:rsidP="00483ED4">
      <w:pPr>
        <w:ind w:left="709"/>
        <w:jc w:val="both"/>
      </w:pPr>
      <w:proofErr w:type="spellStart"/>
      <w:r w:rsidRPr="008C744C">
        <w:t>Section</w:t>
      </w:r>
      <w:proofErr w:type="spellEnd"/>
      <w:r w:rsidRPr="008C744C">
        <w:t xml:space="preserve"> </w:t>
      </w:r>
      <w:proofErr w:type="spellStart"/>
      <w:r w:rsidRPr="008C744C">
        <w:t>headings</w:t>
      </w:r>
      <w:proofErr w:type="spellEnd"/>
      <w:r w:rsidRPr="008C744C">
        <w:t xml:space="preserve"> (</w:t>
      </w:r>
      <w:proofErr w:type="spellStart"/>
      <w:r w:rsidRPr="008C744C">
        <w:t>Preface</w:t>
      </w:r>
      <w:proofErr w:type="spellEnd"/>
      <w:r w:rsidRPr="008C744C">
        <w:t xml:space="preserve">, </w:t>
      </w:r>
      <w:proofErr w:type="spellStart"/>
      <w:r w:rsidRPr="008C744C">
        <w:t>Table</w:t>
      </w:r>
      <w:proofErr w:type="spellEnd"/>
      <w:r w:rsidRPr="008C744C">
        <w:t xml:space="preserve"> of </w:t>
      </w:r>
      <w:proofErr w:type="spellStart"/>
      <w:r w:rsidRPr="008C744C">
        <w:t>Contents</w:t>
      </w:r>
      <w:proofErr w:type="spellEnd"/>
      <w:r w:rsidRPr="008C744C">
        <w:t xml:space="preserve">, </w:t>
      </w:r>
      <w:proofErr w:type="spellStart"/>
      <w:r w:rsidRPr="008C744C">
        <w:t>Abstract</w:t>
      </w:r>
      <w:proofErr w:type="spellEnd"/>
      <w:r w:rsidRPr="008C744C">
        <w:t xml:space="preserve">, </w:t>
      </w:r>
      <w:proofErr w:type="spellStart"/>
      <w:r w:rsidRPr="008C744C">
        <w:t>Introduction</w:t>
      </w:r>
      <w:proofErr w:type="spellEnd"/>
      <w:r w:rsidRPr="008C744C">
        <w:t xml:space="preserve">, </w:t>
      </w:r>
      <w:proofErr w:type="spellStart"/>
      <w:r>
        <w:t>Appendix</w:t>
      </w:r>
      <w:proofErr w:type="spellEnd"/>
      <w:r>
        <w:t xml:space="preserve">, </w:t>
      </w:r>
      <w:proofErr w:type="spellStart"/>
      <w:r w:rsidR="001A25A3">
        <w:t>Curriculum</w:t>
      </w:r>
      <w:proofErr w:type="spellEnd"/>
      <w:r w:rsidR="001A25A3">
        <w:t xml:space="preserve"> </w:t>
      </w:r>
      <w:proofErr w:type="spellStart"/>
      <w:r w:rsidR="001A25A3">
        <w:t>vitae</w:t>
      </w:r>
      <w:proofErr w:type="spellEnd"/>
      <w:r>
        <w:t xml:space="preserve">) </w:t>
      </w:r>
      <w:proofErr w:type="spellStart"/>
      <w:r>
        <w:t>are</w:t>
      </w:r>
      <w:proofErr w:type="spellEnd"/>
      <w:r>
        <w:t xml:space="preserve"> </w:t>
      </w:r>
      <w:proofErr w:type="spellStart"/>
      <w:r>
        <w:t>written</w:t>
      </w:r>
      <w:proofErr w:type="spellEnd"/>
      <w:r>
        <w:t xml:space="preserve"> in 1st-</w:t>
      </w:r>
      <w:r w:rsidRPr="008C744C">
        <w:t xml:space="preserve">degree </w:t>
      </w:r>
      <w:proofErr w:type="spellStart"/>
      <w:r w:rsidRPr="008C744C">
        <w:t>headings</w:t>
      </w:r>
      <w:proofErr w:type="spellEnd"/>
      <w:r w:rsidRPr="008C744C">
        <w:t>.</w:t>
      </w:r>
    </w:p>
    <w:p w:rsidR="001A25A3" w:rsidRDefault="001A25A3" w:rsidP="00DB0873"/>
    <w:p w:rsidR="00DB0873" w:rsidRDefault="00DB0873" w:rsidP="00483ED4">
      <w:pPr>
        <w:ind w:left="709"/>
        <w:jc w:val="both"/>
      </w:pPr>
      <w:proofErr w:type="spellStart"/>
      <w:r w:rsidRPr="008C744C">
        <w:t>All</w:t>
      </w:r>
      <w:proofErr w:type="spellEnd"/>
      <w:r w:rsidRPr="008C744C">
        <w:t xml:space="preserve"> </w:t>
      </w:r>
      <w:proofErr w:type="spellStart"/>
      <w:r w:rsidRPr="008C744C">
        <w:t>titles</w:t>
      </w:r>
      <w:proofErr w:type="spellEnd"/>
      <w:r w:rsidRPr="008C744C">
        <w:t xml:space="preserve"> </w:t>
      </w:r>
      <w:proofErr w:type="spellStart"/>
      <w:r w:rsidRPr="008C744C">
        <w:t>are</w:t>
      </w:r>
      <w:proofErr w:type="spellEnd"/>
      <w:r w:rsidRPr="008C744C">
        <w:t xml:space="preserve"> </w:t>
      </w:r>
      <w:proofErr w:type="spellStart"/>
      <w:r w:rsidRPr="008C744C">
        <w:t>written</w:t>
      </w:r>
      <w:proofErr w:type="spellEnd"/>
      <w:r w:rsidRPr="008C744C">
        <w:t xml:space="preserve"> </w:t>
      </w:r>
      <w:proofErr w:type="spellStart"/>
      <w:r w:rsidRPr="008C744C">
        <w:t>left-justified</w:t>
      </w:r>
      <w:proofErr w:type="spellEnd"/>
      <w:r w:rsidRPr="008C744C">
        <w:t xml:space="preserve"> </w:t>
      </w:r>
      <w:proofErr w:type="spellStart"/>
      <w:r w:rsidRPr="008C744C">
        <w:t>and</w:t>
      </w:r>
      <w:proofErr w:type="spellEnd"/>
      <w:r w:rsidRPr="008C744C">
        <w:t xml:space="preserve"> </w:t>
      </w:r>
      <w:proofErr w:type="spellStart"/>
      <w:r w:rsidRPr="008C744C">
        <w:t>numbered</w:t>
      </w:r>
      <w:proofErr w:type="spellEnd"/>
      <w:r w:rsidRPr="008C744C">
        <w:t xml:space="preserve"> </w:t>
      </w:r>
      <w:proofErr w:type="spellStart"/>
      <w:r w:rsidRPr="008C744C">
        <w:t>accordingly</w:t>
      </w:r>
      <w:proofErr w:type="spellEnd"/>
      <w:r w:rsidRPr="008C744C">
        <w:t xml:space="preserve">. </w:t>
      </w:r>
      <w:proofErr w:type="spellStart"/>
      <w:r w:rsidRPr="008C744C">
        <w:t>The</w:t>
      </w:r>
      <w:proofErr w:type="spellEnd"/>
      <w:r w:rsidRPr="008C744C">
        <w:t xml:space="preserve"> </w:t>
      </w:r>
      <w:proofErr w:type="spellStart"/>
      <w:r>
        <w:t>headings</w:t>
      </w:r>
      <w:proofErr w:type="spellEnd"/>
      <w:r>
        <w:t xml:space="preserve"> font </w:t>
      </w:r>
      <w:proofErr w:type="spellStart"/>
      <w:r>
        <w:t>style</w:t>
      </w:r>
      <w:proofErr w:type="spellEnd"/>
      <w:r w:rsidRPr="008C744C">
        <w:t xml:space="preserve"> </w:t>
      </w:r>
      <w:proofErr w:type="spellStart"/>
      <w:r w:rsidRPr="008C744C">
        <w:t>should</w:t>
      </w:r>
      <w:proofErr w:type="spellEnd"/>
      <w:r w:rsidRPr="008C744C">
        <w:t xml:space="preserve"> be as </w:t>
      </w:r>
      <w:proofErr w:type="spellStart"/>
      <w:r w:rsidRPr="008C744C">
        <w:t>follows</w:t>
      </w:r>
      <w:proofErr w:type="spellEnd"/>
      <w:r w:rsidRPr="008C744C">
        <w:t>:</w:t>
      </w:r>
    </w:p>
    <w:p w:rsidR="00483ED4" w:rsidRDefault="00483ED4" w:rsidP="00483ED4">
      <w:pPr>
        <w:ind w:left="709"/>
        <w:jc w:val="both"/>
      </w:pPr>
    </w:p>
    <w:p w:rsidR="00DB0873" w:rsidRDefault="00DB0873" w:rsidP="00DB0873">
      <w:r>
        <w:t xml:space="preserve">  </w:t>
      </w:r>
      <w:r w:rsidR="001A25A3">
        <w:tab/>
      </w:r>
      <w:r>
        <w:t xml:space="preserve">1. </w:t>
      </w:r>
      <w:proofErr w:type="spellStart"/>
      <w:r>
        <w:t>Degree</w:t>
      </w:r>
      <w:proofErr w:type="spellEnd"/>
      <w:r>
        <w:t xml:space="preserve"> </w:t>
      </w:r>
      <w:proofErr w:type="spellStart"/>
      <w:r>
        <w:t>headings</w:t>
      </w:r>
      <w:proofErr w:type="spellEnd"/>
      <w:r>
        <w:t xml:space="preserve">; </w:t>
      </w:r>
      <w:r w:rsidRPr="008D274E">
        <w:rPr>
          <w:b/>
        </w:rPr>
        <w:t xml:space="preserve">UPPERCASE LETTER; 12 Font Size, </w:t>
      </w:r>
      <w:proofErr w:type="spellStart"/>
      <w:r w:rsidRPr="008D274E">
        <w:rPr>
          <w:b/>
        </w:rPr>
        <w:t>Bold</w:t>
      </w:r>
      <w:proofErr w:type="spellEnd"/>
    </w:p>
    <w:p w:rsidR="00DB0873" w:rsidRDefault="00DB0873" w:rsidP="00DB0873">
      <w:r>
        <w:t xml:space="preserve">  </w:t>
      </w:r>
      <w:r w:rsidR="001A25A3">
        <w:tab/>
      </w:r>
      <w:r>
        <w:t xml:space="preserve">2. </w:t>
      </w:r>
      <w:proofErr w:type="spellStart"/>
      <w:r>
        <w:t>Degree</w:t>
      </w:r>
      <w:proofErr w:type="spellEnd"/>
      <w:r>
        <w:t xml:space="preserve"> </w:t>
      </w:r>
      <w:proofErr w:type="spellStart"/>
      <w:r>
        <w:t>headings</w:t>
      </w:r>
      <w:proofErr w:type="spellEnd"/>
      <w:r>
        <w:t xml:space="preserve">; </w:t>
      </w:r>
      <w:proofErr w:type="spellStart"/>
      <w:r w:rsidR="00332256">
        <w:rPr>
          <w:b/>
        </w:rPr>
        <w:t>Initials</w:t>
      </w:r>
      <w:proofErr w:type="spellEnd"/>
      <w:r w:rsidR="00332256">
        <w:rPr>
          <w:b/>
        </w:rPr>
        <w:t xml:space="preserve"> of </w:t>
      </w:r>
      <w:proofErr w:type="spellStart"/>
      <w:r w:rsidR="00332256">
        <w:rPr>
          <w:b/>
        </w:rPr>
        <w:t>Words</w:t>
      </w:r>
      <w:proofErr w:type="spellEnd"/>
      <w:r w:rsidR="00332256">
        <w:rPr>
          <w:b/>
        </w:rPr>
        <w:t xml:space="preserve"> </w:t>
      </w:r>
      <w:proofErr w:type="spellStart"/>
      <w:r w:rsidR="00332256">
        <w:rPr>
          <w:b/>
        </w:rPr>
        <w:t>Are</w:t>
      </w:r>
      <w:proofErr w:type="spellEnd"/>
      <w:r w:rsidR="00332256">
        <w:rPr>
          <w:b/>
        </w:rPr>
        <w:t xml:space="preserve"> </w:t>
      </w:r>
      <w:proofErr w:type="spellStart"/>
      <w:r w:rsidR="00332256">
        <w:rPr>
          <w:b/>
        </w:rPr>
        <w:t>Uppercase</w:t>
      </w:r>
      <w:proofErr w:type="spellEnd"/>
      <w:r w:rsidRPr="008D274E">
        <w:rPr>
          <w:b/>
        </w:rPr>
        <w:t xml:space="preserve">, 12 Font Size, </w:t>
      </w:r>
      <w:proofErr w:type="spellStart"/>
      <w:r w:rsidRPr="008D274E">
        <w:rPr>
          <w:b/>
        </w:rPr>
        <w:t>Bold</w:t>
      </w:r>
      <w:proofErr w:type="spellEnd"/>
    </w:p>
    <w:p w:rsidR="00DB0873" w:rsidRDefault="00DB0873" w:rsidP="00DB0873">
      <w:pPr>
        <w:rPr>
          <w:i/>
        </w:rPr>
      </w:pPr>
      <w:r>
        <w:t xml:space="preserve">  </w:t>
      </w:r>
      <w:r w:rsidR="001A25A3">
        <w:tab/>
      </w:r>
      <w:r>
        <w:t xml:space="preserve">3. </w:t>
      </w:r>
      <w:proofErr w:type="spellStart"/>
      <w:r>
        <w:t>Degree</w:t>
      </w:r>
      <w:proofErr w:type="spellEnd"/>
      <w:r>
        <w:t xml:space="preserve"> </w:t>
      </w:r>
      <w:proofErr w:type="spellStart"/>
      <w:r>
        <w:t>headings</w:t>
      </w:r>
      <w:proofErr w:type="spellEnd"/>
      <w:r>
        <w:t xml:space="preserve">; </w:t>
      </w:r>
      <w:proofErr w:type="spellStart"/>
      <w:r w:rsidRPr="008D274E">
        <w:rPr>
          <w:i/>
        </w:rPr>
        <w:t>Initials</w:t>
      </w:r>
      <w:proofErr w:type="spellEnd"/>
      <w:r w:rsidRPr="008D274E">
        <w:rPr>
          <w:i/>
        </w:rPr>
        <w:t xml:space="preserve"> of </w:t>
      </w:r>
      <w:proofErr w:type="spellStart"/>
      <w:r w:rsidRPr="008D274E">
        <w:rPr>
          <w:i/>
        </w:rPr>
        <w:t>Words</w:t>
      </w:r>
      <w:proofErr w:type="spellEnd"/>
      <w:r w:rsidRPr="008D274E">
        <w:rPr>
          <w:i/>
        </w:rPr>
        <w:t xml:space="preserve"> </w:t>
      </w:r>
      <w:proofErr w:type="spellStart"/>
      <w:r w:rsidRPr="008D274E">
        <w:rPr>
          <w:i/>
        </w:rPr>
        <w:t>Are</w:t>
      </w:r>
      <w:proofErr w:type="spellEnd"/>
      <w:r w:rsidRPr="008D274E">
        <w:rPr>
          <w:i/>
        </w:rPr>
        <w:t xml:space="preserve"> </w:t>
      </w:r>
      <w:proofErr w:type="spellStart"/>
      <w:r w:rsidRPr="008D274E">
        <w:rPr>
          <w:i/>
        </w:rPr>
        <w:t>Uppercase</w:t>
      </w:r>
      <w:proofErr w:type="spellEnd"/>
      <w:r w:rsidRPr="008D274E">
        <w:rPr>
          <w:i/>
        </w:rPr>
        <w:t xml:space="preserve">, 12 Punto, </w:t>
      </w:r>
      <w:proofErr w:type="spellStart"/>
      <w:r w:rsidRPr="008D274E">
        <w:rPr>
          <w:i/>
        </w:rPr>
        <w:t>Italic</w:t>
      </w:r>
      <w:proofErr w:type="spellEnd"/>
      <w:r w:rsidRPr="008D274E">
        <w:rPr>
          <w:i/>
        </w:rPr>
        <w:t xml:space="preserve"> </w:t>
      </w:r>
      <w:proofErr w:type="spellStart"/>
      <w:r w:rsidRPr="008D274E">
        <w:rPr>
          <w:i/>
        </w:rPr>
        <w:t>Letters</w:t>
      </w:r>
      <w:proofErr w:type="spellEnd"/>
    </w:p>
    <w:p w:rsidR="00DB0873" w:rsidRDefault="00DB0873" w:rsidP="00DB0873">
      <w:pPr>
        <w:rPr>
          <w:i/>
        </w:rPr>
      </w:pPr>
    </w:p>
    <w:p w:rsidR="00DB0873" w:rsidRPr="00686E51" w:rsidRDefault="00DB0873" w:rsidP="006829C9">
      <w:pPr>
        <w:pStyle w:val="ListeParagraf"/>
        <w:numPr>
          <w:ilvl w:val="0"/>
          <w:numId w:val="6"/>
        </w:numPr>
        <w:rPr>
          <w:b/>
        </w:rPr>
      </w:pPr>
      <w:proofErr w:type="spellStart"/>
      <w:r w:rsidRPr="00686E51">
        <w:rPr>
          <w:b/>
        </w:rPr>
        <w:t>Equations</w:t>
      </w:r>
      <w:proofErr w:type="spellEnd"/>
    </w:p>
    <w:p w:rsidR="00DB0873" w:rsidRDefault="00DB0873" w:rsidP="00785D76">
      <w:pPr>
        <w:ind w:firstLine="709"/>
        <w:jc w:val="both"/>
      </w:pPr>
      <w:proofErr w:type="spellStart"/>
      <w:r>
        <w:t>Equations</w:t>
      </w:r>
      <w:proofErr w:type="spellEnd"/>
      <w:r>
        <w:t xml:space="preserve"> </w:t>
      </w:r>
      <w:proofErr w:type="spellStart"/>
      <w:r>
        <w:t>are</w:t>
      </w:r>
      <w:proofErr w:type="spellEnd"/>
      <w:r>
        <w:t xml:space="preserve"> </w:t>
      </w:r>
      <w:proofErr w:type="spellStart"/>
      <w:r>
        <w:t>written</w:t>
      </w:r>
      <w:proofErr w:type="spellEnd"/>
      <w:r>
        <w:t xml:space="preserve"> in </w:t>
      </w:r>
      <w:proofErr w:type="spellStart"/>
      <w:r>
        <w:t>the</w:t>
      </w:r>
      <w:proofErr w:type="spellEnd"/>
      <w:r>
        <w:t xml:space="preserve"> </w:t>
      </w:r>
      <w:proofErr w:type="spellStart"/>
      <w:r>
        <w:t>text</w:t>
      </w:r>
      <w:proofErr w:type="spellEnd"/>
      <w:r>
        <w:t xml:space="preserve"> </w:t>
      </w:r>
      <w:proofErr w:type="spellStart"/>
      <w:r w:rsidR="00483ED4">
        <w:t>with</w:t>
      </w:r>
      <w:proofErr w:type="spellEnd"/>
      <w:r w:rsidR="00483ED4">
        <w:t xml:space="preserve"> a </w:t>
      </w:r>
      <w:proofErr w:type="spellStart"/>
      <w:r w:rsidR="00483ED4">
        <w:t>line-spacing</w:t>
      </w:r>
      <w:proofErr w:type="spellEnd"/>
      <w:r w:rsidR="006F5B5B">
        <w:t xml:space="preserve"> </w:t>
      </w:r>
      <w:proofErr w:type="spellStart"/>
      <w:r w:rsidR="006F5B5B">
        <w:t>both</w:t>
      </w:r>
      <w:proofErr w:type="spellEnd"/>
      <w:r w:rsidR="006F5B5B">
        <w:t xml:space="preserve"> </w:t>
      </w:r>
      <w:r>
        <w:t xml:space="preserve">at </w:t>
      </w:r>
      <w:proofErr w:type="spellStart"/>
      <w:r>
        <w:t>the</w:t>
      </w:r>
      <w:proofErr w:type="spellEnd"/>
      <w:r>
        <w:t xml:space="preserve"> top</w:t>
      </w:r>
      <w:r w:rsidR="00686E51">
        <w:t xml:space="preserve"> </w:t>
      </w:r>
      <w:proofErr w:type="spellStart"/>
      <w:r w:rsidR="00686E51">
        <w:t>and</w:t>
      </w:r>
      <w:proofErr w:type="spellEnd"/>
      <w:r w:rsidR="00686E51">
        <w:t xml:space="preserve"> </w:t>
      </w:r>
      <w:proofErr w:type="spellStart"/>
      <w:r w:rsidR="00483ED4">
        <w:t>the</w:t>
      </w:r>
      <w:proofErr w:type="spellEnd"/>
      <w:r w:rsidR="00483ED4">
        <w:t xml:space="preserve"> </w:t>
      </w:r>
      <w:proofErr w:type="spellStart"/>
      <w:r w:rsidR="00686E51">
        <w:t>bottom</w:t>
      </w:r>
      <w:proofErr w:type="spellEnd"/>
      <w:r>
        <w:t>.</w:t>
      </w:r>
    </w:p>
    <w:p w:rsidR="00DB0873" w:rsidRDefault="00483ED4" w:rsidP="00785D76">
      <w:pPr>
        <w:ind w:left="709"/>
        <w:jc w:val="both"/>
      </w:pPr>
      <w:proofErr w:type="spellStart"/>
      <w:r>
        <w:t>Moreover</w:t>
      </w:r>
      <w:proofErr w:type="spellEnd"/>
      <w:r>
        <w:t xml:space="preserve">, </w:t>
      </w:r>
      <w:proofErr w:type="spellStart"/>
      <w:r>
        <w:t>they</w:t>
      </w:r>
      <w:proofErr w:type="spellEnd"/>
      <w:r w:rsidR="00DB0873">
        <w:t xml:space="preserve"> </w:t>
      </w:r>
      <w:proofErr w:type="spellStart"/>
      <w:r w:rsidR="00DB0873">
        <w:t>are</w:t>
      </w:r>
      <w:proofErr w:type="spellEnd"/>
      <w:r w:rsidR="00DB0873">
        <w:t xml:space="preserve"> </w:t>
      </w:r>
      <w:proofErr w:type="spellStart"/>
      <w:r w:rsidR="00DB0873">
        <w:t>written</w:t>
      </w:r>
      <w:proofErr w:type="spellEnd"/>
      <w:r w:rsidR="00DB0873">
        <w:t xml:space="preserve"> </w:t>
      </w:r>
      <w:proofErr w:type="spellStart"/>
      <w:r w:rsidR="0084574E">
        <w:t>with</w:t>
      </w:r>
      <w:proofErr w:type="spellEnd"/>
      <w:r w:rsidR="0084574E">
        <w:t xml:space="preserve"> </w:t>
      </w:r>
      <w:proofErr w:type="spellStart"/>
      <w:r w:rsidR="0084574E">
        <w:t>indentation</w:t>
      </w:r>
      <w:proofErr w:type="spellEnd"/>
      <w:r w:rsidR="0084574E">
        <w:t xml:space="preserve"> of </w:t>
      </w:r>
      <w:r w:rsidR="00DD1AE7">
        <w:t xml:space="preserve">1 </w:t>
      </w:r>
      <w:r w:rsidR="00DB0873">
        <w:t xml:space="preserve">cm </w:t>
      </w:r>
      <w:proofErr w:type="spellStart"/>
      <w:r w:rsidR="0084574E">
        <w:t>from</w:t>
      </w:r>
      <w:proofErr w:type="spellEnd"/>
      <w:r w:rsidR="0084574E">
        <w:t xml:space="preserve"> </w:t>
      </w:r>
      <w:proofErr w:type="spellStart"/>
      <w:r w:rsidR="00DD1AE7">
        <w:t>the</w:t>
      </w:r>
      <w:proofErr w:type="spellEnd"/>
      <w:r w:rsidR="00DD1AE7">
        <w:t xml:space="preserve"> </w:t>
      </w:r>
      <w:proofErr w:type="spellStart"/>
      <w:r w:rsidR="0084574E">
        <w:t>left</w:t>
      </w:r>
      <w:proofErr w:type="spellEnd"/>
      <w:r w:rsidR="00DB0873">
        <w:t>.</w:t>
      </w:r>
      <w:r w:rsidR="0084574E">
        <w:t xml:space="preserve"> </w:t>
      </w:r>
      <w:proofErr w:type="spellStart"/>
      <w:proofErr w:type="gramStart"/>
      <w:r w:rsidR="00DB0873">
        <w:t>Equation</w:t>
      </w:r>
      <w:proofErr w:type="spellEnd"/>
      <w:r w:rsidR="00DB0873">
        <w:t xml:space="preserve"> </w:t>
      </w:r>
      <w:r w:rsidR="0084574E">
        <w:t xml:space="preserve">  </w:t>
      </w:r>
      <w:proofErr w:type="spellStart"/>
      <w:r w:rsidR="00DB0873">
        <w:t>numbers</w:t>
      </w:r>
      <w:proofErr w:type="spellEnd"/>
      <w:proofErr w:type="gramEnd"/>
      <w:r w:rsidR="00DB0873">
        <w:t xml:space="preserve"> </w:t>
      </w:r>
      <w:proofErr w:type="spellStart"/>
      <w:r>
        <w:t>are</w:t>
      </w:r>
      <w:proofErr w:type="spellEnd"/>
      <w:r>
        <w:t xml:space="preserve"> </w:t>
      </w:r>
      <w:proofErr w:type="spellStart"/>
      <w:r>
        <w:t>written</w:t>
      </w:r>
      <w:proofErr w:type="spellEnd"/>
      <w:r w:rsidR="0084574E">
        <w:t xml:space="preserve"> </w:t>
      </w:r>
      <w:r>
        <w:t xml:space="preserve">on </w:t>
      </w:r>
      <w:proofErr w:type="spellStart"/>
      <w:r>
        <w:t>the</w:t>
      </w:r>
      <w:proofErr w:type="spellEnd"/>
      <w:r w:rsidR="00DD1AE7">
        <w:t xml:space="preserve"> </w:t>
      </w:r>
      <w:proofErr w:type="spellStart"/>
      <w:r w:rsidR="00DD1AE7">
        <w:t>right</w:t>
      </w:r>
      <w:proofErr w:type="spellEnd"/>
      <w:r w:rsidR="00DB0873">
        <w:t xml:space="preserve"> </w:t>
      </w:r>
      <w:proofErr w:type="spellStart"/>
      <w:r w:rsidR="00DB0873">
        <w:t>with</w:t>
      </w:r>
      <w:proofErr w:type="spellEnd"/>
      <w:r w:rsidR="00DB0873">
        <w:t xml:space="preserve"> </w:t>
      </w:r>
      <w:r>
        <w:t xml:space="preserve">an </w:t>
      </w:r>
      <w:proofErr w:type="spellStart"/>
      <w:r>
        <w:t>enumeration</w:t>
      </w:r>
      <w:proofErr w:type="spellEnd"/>
      <w:r>
        <w:t xml:space="preserve"> </w:t>
      </w:r>
      <w:proofErr w:type="spellStart"/>
      <w:r w:rsidR="00DD1AE7">
        <w:t>that</w:t>
      </w:r>
      <w:proofErr w:type="spellEnd"/>
      <w:r w:rsidR="00DD1AE7">
        <w:t xml:space="preserve"> is </w:t>
      </w:r>
      <w:proofErr w:type="spellStart"/>
      <w:r w:rsidR="00DD1AE7">
        <w:t>determined</w:t>
      </w:r>
      <w:proofErr w:type="spellEnd"/>
      <w:r w:rsidR="00DD1AE7">
        <w:t xml:space="preserve"> </w:t>
      </w:r>
      <w:proofErr w:type="spellStart"/>
      <w:r>
        <w:t>with</w:t>
      </w:r>
      <w:proofErr w:type="spellEnd"/>
      <w:r>
        <w:t xml:space="preserve"> </w:t>
      </w:r>
      <w:proofErr w:type="spellStart"/>
      <w:r>
        <w:t>respect</w:t>
      </w:r>
      <w:proofErr w:type="spellEnd"/>
      <w:r>
        <w:t xml:space="preserve"> </w:t>
      </w:r>
      <w:proofErr w:type="spellStart"/>
      <w:r>
        <w:t>to</w:t>
      </w:r>
      <w:proofErr w:type="spellEnd"/>
      <w:r>
        <w:t xml:space="preserve"> </w:t>
      </w:r>
      <w:proofErr w:type="spellStart"/>
      <w:r w:rsidR="00DB0873">
        <w:t>the</w:t>
      </w:r>
      <w:proofErr w:type="spellEnd"/>
      <w:r w:rsidR="00DB0873">
        <w:t xml:space="preserve"> </w:t>
      </w:r>
      <w:proofErr w:type="spellStart"/>
      <w:r w:rsidR="00DB0873">
        <w:t>chapter</w:t>
      </w:r>
      <w:proofErr w:type="spellEnd"/>
      <w:r w:rsidR="00DB0873">
        <w:t xml:space="preserve"> ( </w:t>
      </w:r>
      <w:proofErr w:type="spellStart"/>
      <w:r w:rsidR="00DB0873">
        <w:t>e.g</w:t>
      </w:r>
      <w:proofErr w:type="spellEnd"/>
      <w:r w:rsidR="00DB0873">
        <w:t>. 4.6, 5.1).</w:t>
      </w:r>
    </w:p>
    <w:p w:rsidR="00DB0873" w:rsidRDefault="00DB0873" w:rsidP="00DB0873"/>
    <w:p w:rsidR="00DB0873" w:rsidRPr="00686E51" w:rsidRDefault="00DB0873" w:rsidP="00686E51">
      <w:pPr>
        <w:pStyle w:val="ListeParagraf"/>
        <w:numPr>
          <w:ilvl w:val="0"/>
          <w:numId w:val="6"/>
        </w:numPr>
        <w:rPr>
          <w:b/>
        </w:rPr>
      </w:pPr>
      <w:proofErr w:type="spellStart"/>
      <w:r w:rsidRPr="00686E51">
        <w:rPr>
          <w:b/>
        </w:rPr>
        <w:t>Page</w:t>
      </w:r>
      <w:proofErr w:type="spellEnd"/>
      <w:r w:rsidRPr="00686E51">
        <w:rPr>
          <w:b/>
        </w:rPr>
        <w:t xml:space="preserve"> </w:t>
      </w:r>
      <w:proofErr w:type="spellStart"/>
      <w:r w:rsidRPr="00686E51">
        <w:rPr>
          <w:b/>
        </w:rPr>
        <w:t>Numbers</w:t>
      </w:r>
      <w:proofErr w:type="spellEnd"/>
    </w:p>
    <w:p w:rsidR="00DB0873" w:rsidRDefault="00DB0873" w:rsidP="00021332">
      <w:pPr>
        <w:ind w:left="709"/>
        <w:jc w:val="both"/>
      </w:pPr>
      <w:proofErr w:type="spellStart"/>
      <w:r>
        <w:t>All</w:t>
      </w:r>
      <w:proofErr w:type="spellEnd"/>
      <w:r>
        <w:t xml:space="preserve"> </w:t>
      </w:r>
      <w:proofErr w:type="spellStart"/>
      <w:r>
        <w:t>pages</w:t>
      </w:r>
      <w:proofErr w:type="spellEnd"/>
      <w:r w:rsidR="00785D76">
        <w:t xml:space="preserve">, </w:t>
      </w:r>
      <w:proofErr w:type="spellStart"/>
      <w:r w:rsidR="00785D76">
        <w:t>except</w:t>
      </w:r>
      <w:proofErr w:type="spellEnd"/>
      <w:r w:rsidR="00785D76">
        <w:t xml:space="preserve"> </w:t>
      </w:r>
      <w:proofErr w:type="spellStart"/>
      <w:r w:rsidR="00785D76">
        <w:t>the</w:t>
      </w:r>
      <w:proofErr w:type="spellEnd"/>
      <w:r w:rsidR="00785D76">
        <w:t xml:space="preserve"> </w:t>
      </w:r>
      <w:proofErr w:type="spellStart"/>
      <w:r w:rsidR="00785D76">
        <w:t>outer</w:t>
      </w:r>
      <w:proofErr w:type="spellEnd"/>
      <w:r w:rsidR="00785D76">
        <w:t xml:space="preserve"> </w:t>
      </w:r>
      <w:proofErr w:type="spellStart"/>
      <w:r w:rsidR="00785D76">
        <w:t>and</w:t>
      </w:r>
      <w:proofErr w:type="spellEnd"/>
      <w:r w:rsidR="00785D76">
        <w:t xml:space="preserve"> </w:t>
      </w:r>
      <w:proofErr w:type="spellStart"/>
      <w:r w:rsidR="00785D76">
        <w:t>inner</w:t>
      </w:r>
      <w:proofErr w:type="spellEnd"/>
      <w:r w:rsidR="00785D76">
        <w:t xml:space="preserve"> </w:t>
      </w:r>
      <w:proofErr w:type="spellStart"/>
      <w:r w:rsidR="00785D76">
        <w:t>covers</w:t>
      </w:r>
      <w:proofErr w:type="spellEnd"/>
      <w:r w:rsidR="00785D76">
        <w:t xml:space="preserve"> </w:t>
      </w:r>
      <w:proofErr w:type="spellStart"/>
      <w:r w:rsidR="00785D76">
        <w:t>and</w:t>
      </w:r>
      <w:proofErr w:type="spellEnd"/>
      <w:r w:rsidR="00785D76">
        <w:t xml:space="preserve"> </w:t>
      </w:r>
      <w:proofErr w:type="spellStart"/>
      <w:r w:rsidR="00785D76">
        <w:t>the</w:t>
      </w:r>
      <w:proofErr w:type="spellEnd"/>
      <w:r w:rsidR="00785D76">
        <w:t xml:space="preserve"> </w:t>
      </w:r>
      <w:proofErr w:type="spellStart"/>
      <w:r w:rsidR="00785D76">
        <w:t>signature</w:t>
      </w:r>
      <w:proofErr w:type="spellEnd"/>
      <w:r w:rsidR="00785D76" w:rsidRPr="0007346C">
        <w:t xml:space="preserve"> </w:t>
      </w:r>
      <w:proofErr w:type="spellStart"/>
      <w:r w:rsidR="00785D76" w:rsidRPr="0007346C">
        <w:t>sheet</w:t>
      </w:r>
      <w:proofErr w:type="spellEnd"/>
      <w:r w:rsidR="00785D76">
        <w:t>,</w:t>
      </w:r>
      <w:r>
        <w:t xml:space="preserve"> </w:t>
      </w:r>
      <w:proofErr w:type="spellStart"/>
      <w:r w:rsidR="00021332">
        <w:t>contain</w:t>
      </w:r>
      <w:proofErr w:type="spellEnd"/>
      <w:r w:rsidR="00021332">
        <w:t xml:space="preserve"> </w:t>
      </w:r>
      <w:proofErr w:type="spellStart"/>
      <w:r w:rsidR="00021332">
        <w:t>page</w:t>
      </w:r>
      <w:proofErr w:type="spellEnd"/>
      <w:r w:rsidR="00021332">
        <w:t xml:space="preserve"> </w:t>
      </w:r>
      <w:proofErr w:type="spellStart"/>
      <w:r w:rsidR="00021332">
        <w:t>numbers</w:t>
      </w:r>
      <w:proofErr w:type="spellEnd"/>
      <w:r w:rsidR="00785D76">
        <w:t xml:space="preserve"> at</w:t>
      </w:r>
      <w:r>
        <w:t xml:space="preserve"> </w:t>
      </w:r>
      <w:proofErr w:type="spellStart"/>
      <w:r>
        <w:t>the</w:t>
      </w:r>
      <w:proofErr w:type="spellEnd"/>
      <w:r>
        <w:t xml:space="preserve"> top</w:t>
      </w:r>
      <w:r w:rsidR="00785D76">
        <w:t xml:space="preserve"> of </w:t>
      </w:r>
      <w:proofErr w:type="spellStart"/>
      <w:r w:rsidR="00785D76">
        <w:t>the</w:t>
      </w:r>
      <w:proofErr w:type="spellEnd"/>
      <w:r w:rsidR="00785D76">
        <w:t xml:space="preserve"> </w:t>
      </w:r>
      <w:proofErr w:type="spellStart"/>
      <w:r w:rsidR="00785D76">
        <w:t>page</w:t>
      </w:r>
      <w:proofErr w:type="spellEnd"/>
      <w:r w:rsidR="00785D76">
        <w:t xml:space="preserve"> as </w:t>
      </w:r>
      <w:proofErr w:type="spellStart"/>
      <w:r w:rsidR="00785D76">
        <w:t>centered</w:t>
      </w:r>
      <w:proofErr w:type="spellEnd"/>
      <w:r w:rsidR="00785D76">
        <w:t>.</w:t>
      </w:r>
    </w:p>
    <w:p w:rsidR="00DB0873" w:rsidRDefault="00DB0873" w:rsidP="00DB0873"/>
    <w:p w:rsidR="00DB0873" w:rsidRPr="003D032D" w:rsidRDefault="00DB0873" w:rsidP="003D032D">
      <w:pPr>
        <w:pStyle w:val="ListeParagraf"/>
        <w:numPr>
          <w:ilvl w:val="0"/>
          <w:numId w:val="6"/>
        </w:numPr>
        <w:rPr>
          <w:b/>
        </w:rPr>
      </w:pPr>
      <w:proofErr w:type="spellStart"/>
      <w:r w:rsidRPr="003D032D">
        <w:rPr>
          <w:b/>
        </w:rPr>
        <w:t>Citation</w:t>
      </w:r>
      <w:proofErr w:type="spellEnd"/>
    </w:p>
    <w:p w:rsidR="00DB0873" w:rsidRDefault="003D032D" w:rsidP="00226B08">
      <w:pPr>
        <w:ind w:left="709"/>
        <w:jc w:val="both"/>
      </w:pPr>
      <w:proofErr w:type="spellStart"/>
      <w:r>
        <w:t>R</w:t>
      </w:r>
      <w:r w:rsidR="00DB0873">
        <w:t>eferences</w:t>
      </w:r>
      <w:proofErr w:type="spellEnd"/>
      <w:r w:rsidR="00DB0873">
        <w:t xml:space="preserve"> </w:t>
      </w:r>
      <w:proofErr w:type="spellStart"/>
      <w:r w:rsidR="00DB0873">
        <w:t>are</w:t>
      </w:r>
      <w:proofErr w:type="spellEnd"/>
      <w:r w:rsidR="00DB0873">
        <w:t xml:space="preserve"> </w:t>
      </w:r>
      <w:proofErr w:type="spellStart"/>
      <w:r w:rsidR="00DB0873">
        <w:t>given</w:t>
      </w:r>
      <w:proofErr w:type="spellEnd"/>
      <w:r w:rsidR="00DB0873">
        <w:t xml:space="preserve"> in </w:t>
      </w:r>
      <w:proofErr w:type="spellStart"/>
      <w:r w:rsidR="00DB0873" w:rsidRPr="0007346C">
        <w:t>parentheses</w:t>
      </w:r>
      <w:proofErr w:type="spellEnd"/>
      <w:r w:rsidR="00DB0873" w:rsidRPr="0007346C">
        <w:t xml:space="preserve"> as </w:t>
      </w:r>
      <w:proofErr w:type="spellStart"/>
      <w:r w:rsidR="00DB0873" w:rsidRPr="0007346C">
        <w:t>author</w:t>
      </w:r>
      <w:proofErr w:type="spellEnd"/>
      <w:r w:rsidR="00DB0873" w:rsidRPr="0007346C">
        <w:t xml:space="preserve"> name </w:t>
      </w:r>
      <w:proofErr w:type="spellStart"/>
      <w:r w:rsidR="00DB0873" w:rsidRPr="0007346C">
        <w:t>and</w:t>
      </w:r>
      <w:proofErr w:type="spellEnd"/>
      <w:r w:rsidR="00DB0873" w:rsidRPr="0007346C">
        <w:t xml:space="preserve"> </w:t>
      </w:r>
      <w:proofErr w:type="spellStart"/>
      <w:r w:rsidR="00DB0873" w:rsidRPr="0007346C">
        <w:t>publication</w:t>
      </w:r>
      <w:proofErr w:type="spellEnd"/>
      <w:r w:rsidR="00DB0873" w:rsidRPr="0007346C">
        <w:t xml:space="preserve"> </w:t>
      </w:r>
      <w:proofErr w:type="spellStart"/>
      <w:r w:rsidR="00DB0873" w:rsidRPr="0007346C">
        <w:t>year</w:t>
      </w:r>
      <w:proofErr w:type="spellEnd"/>
      <w:r w:rsidR="00DB0873">
        <w:t xml:space="preserve">. </w:t>
      </w:r>
      <w:proofErr w:type="spellStart"/>
      <w:r w:rsidR="00DB0873">
        <w:t>For</w:t>
      </w:r>
      <w:proofErr w:type="spellEnd"/>
      <w:r w:rsidR="00DB0873">
        <w:t xml:space="preserve"> </w:t>
      </w:r>
      <w:proofErr w:type="spellStart"/>
      <w:r w:rsidR="00DB0873">
        <w:t>example</w:t>
      </w:r>
      <w:proofErr w:type="spellEnd"/>
      <w:r w:rsidR="00DB0873">
        <w:t xml:space="preserve">: </w:t>
      </w:r>
      <w:proofErr w:type="spellStart"/>
      <w:r w:rsidR="00DB0873">
        <w:t>Özçep</w:t>
      </w:r>
      <w:proofErr w:type="spellEnd"/>
      <w:r w:rsidR="00226B08">
        <w:t xml:space="preserve"> </w:t>
      </w:r>
      <w:r w:rsidR="00DB0873">
        <w:t xml:space="preserve">(2012) </w:t>
      </w:r>
      <w:proofErr w:type="spellStart"/>
      <w:r w:rsidR="00DB0873">
        <w:t>abo</w:t>
      </w:r>
      <w:r w:rsidR="00226B08">
        <w:t>ut</w:t>
      </w:r>
      <w:proofErr w:type="spellEnd"/>
      <w:r w:rsidR="00226B08">
        <w:t xml:space="preserve"> </w:t>
      </w:r>
      <w:proofErr w:type="spellStart"/>
      <w:proofErr w:type="gramStart"/>
      <w:r w:rsidR="00226B08">
        <w:t>surfaces</w:t>
      </w:r>
      <w:proofErr w:type="spellEnd"/>
      <w:r w:rsidR="00226B08">
        <w:t xml:space="preserve"> …</w:t>
      </w:r>
      <w:proofErr w:type="gramEnd"/>
    </w:p>
    <w:p w:rsidR="00DB0873" w:rsidRDefault="00DB0873" w:rsidP="00DB0873"/>
    <w:p w:rsidR="00DB0873" w:rsidRPr="003D032D" w:rsidRDefault="003D032D" w:rsidP="003D032D">
      <w:pPr>
        <w:pStyle w:val="ListeParagraf"/>
        <w:numPr>
          <w:ilvl w:val="0"/>
          <w:numId w:val="6"/>
        </w:numPr>
        <w:rPr>
          <w:b/>
        </w:rPr>
      </w:pPr>
      <w:r>
        <w:rPr>
          <w:b/>
        </w:rPr>
        <w:t>Style of</w:t>
      </w:r>
      <w:r w:rsidR="00DB0873" w:rsidRPr="003D032D">
        <w:rPr>
          <w:b/>
        </w:rPr>
        <w:t xml:space="preserve"> </w:t>
      </w:r>
      <w:proofErr w:type="spellStart"/>
      <w:r w:rsidR="00DB0873" w:rsidRPr="003D032D">
        <w:rPr>
          <w:b/>
        </w:rPr>
        <w:t>References</w:t>
      </w:r>
      <w:proofErr w:type="spellEnd"/>
    </w:p>
    <w:p w:rsidR="00DB0873" w:rsidRDefault="000B1C04" w:rsidP="000B1C04">
      <w:pPr>
        <w:ind w:left="709"/>
        <w:jc w:val="both"/>
      </w:pPr>
      <w:proofErr w:type="spellStart"/>
      <w:r>
        <w:t>References</w:t>
      </w:r>
      <w:proofErr w:type="spellEnd"/>
      <w:r>
        <w:t xml:space="preserve"> </w:t>
      </w:r>
      <w:proofErr w:type="spellStart"/>
      <w:r>
        <w:t>are</w:t>
      </w:r>
      <w:proofErr w:type="spellEnd"/>
      <w:r>
        <w:t xml:space="preserve"> put </w:t>
      </w:r>
      <w:r w:rsidR="00DB0873" w:rsidRPr="005A4D92">
        <w:t xml:space="preserve">in </w:t>
      </w:r>
      <w:proofErr w:type="spellStart"/>
      <w:r w:rsidR="00DB0873" w:rsidRPr="005A4D92">
        <w:t>alphabetical</w:t>
      </w:r>
      <w:proofErr w:type="spellEnd"/>
      <w:r w:rsidR="00DB0873" w:rsidRPr="005A4D92">
        <w:t xml:space="preserve"> </w:t>
      </w:r>
      <w:proofErr w:type="spellStart"/>
      <w:r w:rsidR="00DB0873" w:rsidRPr="005A4D92">
        <w:t>order</w:t>
      </w:r>
      <w:proofErr w:type="spellEnd"/>
      <w:r w:rsidR="00DB0873" w:rsidRPr="005A4D92">
        <w:t xml:space="preserve"> </w:t>
      </w:r>
      <w:proofErr w:type="spellStart"/>
      <w:r w:rsidR="00DB0873" w:rsidRPr="005A4D92">
        <w:t>according</w:t>
      </w:r>
      <w:proofErr w:type="spellEnd"/>
      <w:r w:rsidR="00DB0873" w:rsidRPr="005A4D92">
        <w:t xml:space="preserve"> </w:t>
      </w:r>
      <w:proofErr w:type="spellStart"/>
      <w:r w:rsidR="00DB0873" w:rsidRPr="005A4D92">
        <w:t>to</w:t>
      </w:r>
      <w:proofErr w:type="spellEnd"/>
      <w:r w:rsidR="00DB0873" w:rsidRPr="005A4D92">
        <w:t xml:space="preserve"> </w:t>
      </w:r>
      <w:proofErr w:type="spellStart"/>
      <w:r w:rsidR="00DB0873" w:rsidRPr="005A4D92">
        <w:t>the</w:t>
      </w:r>
      <w:proofErr w:type="spellEnd"/>
      <w:r w:rsidR="00DB0873" w:rsidRPr="005A4D92">
        <w:t xml:space="preserve"> </w:t>
      </w:r>
      <w:proofErr w:type="spellStart"/>
      <w:r w:rsidR="00DB0873" w:rsidRPr="005A4D92">
        <w:t>surnames</w:t>
      </w:r>
      <w:proofErr w:type="spellEnd"/>
      <w:r w:rsidR="00DB0873" w:rsidRPr="005A4D92">
        <w:t xml:space="preserve"> of </w:t>
      </w:r>
      <w:proofErr w:type="spellStart"/>
      <w:r w:rsidR="00DB0873" w:rsidRPr="005A4D92">
        <w:t>the</w:t>
      </w:r>
      <w:proofErr w:type="spellEnd"/>
      <w:r w:rsidR="00DB0873" w:rsidRPr="005A4D92">
        <w:t xml:space="preserve"> </w:t>
      </w:r>
      <w:proofErr w:type="spellStart"/>
      <w:r w:rsidR="00DB0873" w:rsidRPr="005A4D92">
        <w:t>authors</w:t>
      </w:r>
      <w:proofErr w:type="spellEnd"/>
      <w:r w:rsidR="00DB0873" w:rsidRPr="005A4D92">
        <w:t>.</w:t>
      </w:r>
      <w:r>
        <w:t xml:space="preserve"> </w:t>
      </w:r>
      <w:proofErr w:type="spellStart"/>
      <w:r>
        <w:t>J</w:t>
      </w:r>
      <w:r w:rsidR="00DB0873" w:rsidRPr="005A4D92">
        <w:t>ournal</w:t>
      </w:r>
      <w:proofErr w:type="spellEnd"/>
      <w:r w:rsidR="00DB0873" w:rsidRPr="005A4D92">
        <w:t xml:space="preserve"> </w:t>
      </w:r>
      <w:proofErr w:type="spellStart"/>
      <w:r>
        <w:t>titles</w:t>
      </w:r>
      <w:proofErr w:type="spellEnd"/>
      <w:r w:rsidR="00DB0873">
        <w:t xml:space="preserve">, </w:t>
      </w:r>
      <w:proofErr w:type="spellStart"/>
      <w:r w:rsidR="00DB0873" w:rsidRPr="005A4D92">
        <w:t>congress</w:t>
      </w:r>
      <w:proofErr w:type="spellEnd"/>
      <w:r>
        <w:t xml:space="preserve"> </w:t>
      </w:r>
      <w:proofErr w:type="spellStart"/>
      <w:r>
        <w:t>booklet</w:t>
      </w:r>
      <w:proofErr w:type="spellEnd"/>
      <w:r>
        <w:t xml:space="preserve"> </w:t>
      </w:r>
      <w:proofErr w:type="spellStart"/>
      <w:r>
        <w:t>titles</w:t>
      </w:r>
      <w:proofErr w:type="spellEnd"/>
      <w:r>
        <w:t xml:space="preserve"> </w:t>
      </w:r>
      <w:proofErr w:type="spellStart"/>
      <w:r>
        <w:t>or</w:t>
      </w:r>
      <w:proofErr w:type="spellEnd"/>
      <w:r w:rsidR="00DB0873">
        <w:t xml:space="preserve"> </w:t>
      </w:r>
      <w:proofErr w:type="spellStart"/>
      <w:r>
        <w:t>book</w:t>
      </w:r>
      <w:proofErr w:type="spellEnd"/>
      <w:r>
        <w:t xml:space="preserve"> </w:t>
      </w:r>
      <w:proofErr w:type="spellStart"/>
      <w:r>
        <w:t>titles</w:t>
      </w:r>
      <w:proofErr w:type="spellEnd"/>
      <w:r>
        <w:t xml:space="preserve"> </w:t>
      </w:r>
      <w:proofErr w:type="spellStart"/>
      <w:r>
        <w:t>a</w:t>
      </w:r>
      <w:r w:rsidR="00DB0873">
        <w:t>re</w:t>
      </w:r>
      <w:proofErr w:type="spellEnd"/>
      <w:r w:rsidR="00DB0873">
        <w:t xml:space="preserve"> </w:t>
      </w:r>
      <w:proofErr w:type="spellStart"/>
      <w:r w:rsidR="00DB0873">
        <w:t>written</w:t>
      </w:r>
      <w:proofErr w:type="spellEnd"/>
      <w:r w:rsidR="00DB0873">
        <w:t xml:space="preserve"> in </w:t>
      </w:r>
      <w:proofErr w:type="spellStart"/>
      <w:r w:rsidR="00DB0873">
        <w:t>italic</w:t>
      </w:r>
      <w:proofErr w:type="spellEnd"/>
      <w:r>
        <w:t xml:space="preserve"> font</w:t>
      </w:r>
      <w:r w:rsidR="00DB0873">
        <w:t>.</w:t>
      </w:r>
      <w:r>
        <w:t xml:space="preserve"> </w:t>
      </w:r>
    </w:p>
    <w:p w:rsidR="00DB0873" w:rsidRDefault="006347D3" w:rsidP="006347D3">
      <w:pPr>
        <w:ind w:left="709"/>
        <w:jc w:val="both"/>
      </w:pPr>
      <w:proofErr w:type="spellStart"/>
      <w:r>
        <w:lastRenderedPageBreak/>
        <w:t>For</w:t>
      </w:r>
      <w:proofErr w:type="spellEnd"/>
      <w:r>
        <w:t xml:space="preserve"> </w:t>
      </w:r>
      <w:proofErr w:type="spellStart"/>
      <w:r>
        <w:t>journal</w:t>
      </w:r>
      <w:proofErr w:type="spellEnd"/>
      <w:r>
        <w:t xml:space="preserve"> </w:t>
      </w:r>
      <w:proofErr w:type="spellStart"/>
      <w:r>
        <w:t>articles</w:t>
      </w:r>
      <w:proofErr w:type="spellEnd"/>
      <w:r>
        <w:t xml:space="preserve">, </w:t>
      </w:r>
      <w:proofErr w:type="spellStart"/>
      <w:r w:rsidR="00DB0873" w:rsidRPr="00AE0353">
        <w:t>surname</w:t>
      </w:r>
      <w:proofErr w:type="spellEnd"/>
      <w:r>
        <w:t>(s)</w:t>
      </w:r>
      <w:r w:rsidR="00DB0873" w:rsidRPr="00AE0353">
        <w:t xml:space="preserve"> of </w:t>
      </w:r>
      <w:proofErr w:type="spellStart"/>
      <w:r w:rsidR="00DB0873" w:rsidRPr="00AE0353">
        <w:t>the</w:t>
      </w:r>
      <w:proofErr w:type="spellEnd"/>
      <w:r w:rsidR="00DB0873" w:rsidRPr="00AE0353">
        <w:t xml:space="preserve"> </w:t>
      </w:r>
      <w:proofErr w:type="spellStart"/>
      <w:r w:rsidR="00DB0873" w:rsidRPr="00AE0353">
        <w:t>aut</w:t>
      </w:r>
      <w:r>
        <w:t>hor</w:t>
      </w:r>
      <w:proofErr w:type="spellEnd"/>
      <w:r>
        <w:t xml:space="preserve"> / </w:t>
      </w:r>
      <w:proofErr w:type="spellStart"/>
      <w:r>
        <w:t>authors</w:t>
      </w:r>
      <w:proofErr w:type="spellEnd"/>
      <w:r>
        <w:t xml:space="preserve">, </w:t>
      </w:r>
      <w:proofErr w:type="spellStart"/>
      <w:r>
        <w:t>initials</w:t>
      </w:r>
      <w:proofErr w:type="spellEnd"/>
      <w:r>
        <w:t xml:space="preserve"> of </w:t>
      </w:r>
      <w:proofErr w:type="spellStart"/>
      <w:r>
        <w:t>the</w:t>
      </w:r>
      <w:proofErr w:type="spellEnd"/>
      <w:r>
        <w:t xml:space="preserve"> name</w:t>
      </w:r>
      <w:r w:rsidR="00DB0873" w:rsidRPr="00AE0353">
        <w:t xml:space="preserve"> / </w:t>
      </w:r>
      <w:proofErr w:type="spellStart"/>
      <w:r w:rsidR="00DB0873" w:rsidRPr="00AE0353">
        <w:t>names</w:t>
      </w:r>
      <w:proofErr w:type="spellEnd"/>
      <w:r w:rsidR="00DB0873" w:rsidRPr="00AE0353">
        <w:t xml:space="preserve">, </w:t>
      </w:r>
      <w:proofErr w:type="spellStart"/>
      <w:r w:rsidR="00DB0873" w:rsidRPr="00AE0353">
        <w:t>year</w:t>
      </w:r>
      <w:proofErr w:type="spellEnd"/>
      <w:r w:rsidR="00DB0873" w:rsidRPr="00AE0353">
        <w:t xml:space="preserve"> of </w:t>
      </w:r>
      <w:proofErr w:type="spellStart"/>
      <w:r w:rsidR="00DB0873" w:rsidRPr="00AE0353">
        <w:t>publica</w:t>
      </w:r>
      <w:r>
        <w:t>tion</w:t>
      </w:r>
      <w:proofErr w:type="spellEnd"/>
      <w:r>
        <w:t xml:space="preserve">, </w:t>
      </w:r>
      <w:proofErr w:type="spellStart"/>
      <w:r>
        <w:t>title</w:t>
      </w:r>
      <w:proofErr w:type="spellEnd"/>
      <w:r>
        <w:t xml:space="preserve"> of </w:t>
      </w:r>
      <w:proofErr w:type="spellStart"/>
      <w:r>
        <w:t>the</w:t>
      </w:r>
      <w:proofErr w:type="spellEnd"/>
      <w:r>
        <w:t xml:space="preserve"> </w:t>
      </w:r>
      <w:proofErr w:type="spellStart"/>
      <w:r>
        <w:t>article</w:t>
      </w:r>
      <w:proofErr w:type="spellEnd"/>
      <w:r>
        <w:t xml:space="preserve">, </w:t>
      </w:r>
      <w:proofErr w:type="spellStart"/>
      <w:r>
        <w:t>title</w:t>
      </w:r>
      <w:proofErr w:type="spellEnd"/>
      <w:r w:rsidR="00DB0873" w:rsidRPr="00AE0353">
        <w:t xml:space="preserve"> of </w:t>
      </w:r>
      <w:proofErr w:type="spellStart"/>
      <w:r w:rsidR="00DB0873" w:rsidRPr="00AE0353">
        <w:t>the</w:t>
      </w:r>
      <w:proofErr w:type="spellEnd"/>
      <w:r w:rsidR="00DB0873" w:rsidRPr="00AE0353">
        <w:t xml:space="preserve"> </w:t>
      </w:r>
      <w:proofErr w:type="spellStart"/>
      <w:r w:rsidR="00DB0873" w:rsidRPr="00AE0353">
        <w:t>journal</w:t>
      </w:r>
      <w:proofErr w:type="spellEnd"/>
      <w:r w:rsidR="00DB0873" w:rsidRPr="00AE0353">
        <w:t xml:space="preserve">, </w:t>
      </w:r>
      <w:proofErr w:type="spellStart"/>
      <w:r w:rsidR="00DB0873" w:rsidRPr="00AE0353">
        <w:t>volume</w:t>
      </w:r>
      <w:proofErr w:type="spellEnd"/>
      <w:r w:rsidR="00DB0873" w:rsidRPr="00AE0353">
        <w:t xml:space="preserve"> </w:t>
      </w:r>
      <w:proofErr w:type="spellStart"/>
      <w:r w:rsidR="00DB0873" w:rsidRPr="00AE0353">
        <w:t>number</w:t>
      </w:r>
      <w:proofErr w:type="spellEnd"/>
      <w:r w:rsidR="00DB0873" w:rsidRPr="00AE0353">
        <w:t xml:space="preserve"> (</w:t>
      </w:r>
      <w:proofErr w:type="spellStart"/>
      <w:r w:rsidR="00DB0873" w:rsidRPr="00AE0353">
        <w:t>or</w:t>
      </w:r>
      <w:proofErr w:type="spellEnd"/>
      <w:r w:rsidR="00DB0873" w:rsidRPr="00AE0353">
        <w:t xml:space="preserve"> </w:t>
      </w:r>
      <w:proofErr w:type="spellStart"/>
      <w:r w:rsidR="00DB0873" w:rsidRPr="00AE0353">
        <w:t>cha</w:t>
      </w:r>
      <w:r>
        <w:t>pter</w:t>
      </w:r>
      <w:proofErr w:type="spellEnd"/>
      <w:r>
        <w:t xml:space="preserve"> </w:t>
      </w:r>
      <w:proofErr w:type="spellStart"/>
      <w:r>
        <w:t>no</w:t>
      </w:r>
      <w:proofErr w:type="spellEnd"/>
      <w:r>
        <w:t xml:space="preserve">) </w:t>
      </w:r>
      <w:proofErr w:type="spellStart"/>
      <w:r>
        <w:t>and</w:t>
      </w:r>
      <w:proofErr w:type="spellEnd"/>
      <w:r w:rsidR="00DB0873" w:rsidRPr="00AE0353">
        <w:t xml:space="preserve"> </w:t>
      </w:r>
      <w:proofErr w:type="spellStart"/>
      <w:r w:rsidR="00DB0873" w:rsidRPr="00AE0353">
        <w:t>page</w:t>
      </w:r>
      <w:proofErr w:type="spellEnd"/>
      <w:r w:rsidR="00DB0873" w:rsidRPr="00AE0353">
        <w:t xml:space="preserve"> </w:t>
      </w:r>
      <w:proofErr w:type="spellStart"/>
      <w:r w:rsidR="00DB0873" w:rsidRPr="00AE0353">
        <w:t>number</w:t>
      </w:r>
      <w:r>
        <w:t>s</w:t>
      </w:r>
      <w:proofErr w:type="spellEnd"/>
      <w:r>
        <w:t xml:space="preserve"> </w:t>
      </w:r>
      <w:proofErr w:type="spellStart"/>
      <w:r>
        <w:t>are</w:t>
      </w:r>
      <w:proofErr w:type="spellEnd"/>
      <w:r>
        <w:t xml:space="preserve"> </w:t>
      </w:r>
      <w:proofErr w:type="spellStart"/>
      <w:r>
        <w:t>written</w:t>
      </w:r>
      <w:proofErr w:type="spellEnd"/>
      <w:r>
        <w:t xml:space="preserve"> in </w:t>
      </w:r>
      <w:proofErr w:type="spellStart"/>
      <w:r>
        <w:t>this</w:t>
      </w:r>
      <w:proofErr w:type="spellEnd"/>
      <w:r>
        <w:t xml:space="preserve"> </w:t>
      </w:r>
      <w:proofErr w:type="spellStart"/>
      <w:r>
        <w:t>order</w:t>
      </w:r>
      <w:proofErr w:type="spellEnd"/>
      <w:r w:rsidR="00DB0873" w:rsidRPr="00AE0353">
        <w:t>.</w:t>
      </w:r>
      <w:r>
        <w:t xml:space="preserve"> An </w:t>
      </w:r>
      <w:proofErr w:type="spellStart"/>
      <w:r>
        <w:t>example</w:t>
      </w:r>
      <w:proofErr w:type="spellEnd"/>
      <w:r>
        <w:t xml:space="preserve"> is </w:t>
      </w:r>
      <w:proofErr w:type="spellStart"/>
      <w:r>
        <w:t>given</w:t>
      </w:r>
      <w:proofErr w:type="spellEnd"/>
      <w:r>
        <w:t xml:space="preserve"> </w:t>
      </w:r>
      <w:proofErr w:type="spellStart"/>
      <w:r>
        <w:t>below</w:t>
      </w:r>
      <w:proofErr w:type="spellEnd"/>
      <w:r>
        <w:t>.</w:t>
      </w:r>
      <w:r w:rsidR="00DB0873">
        <w:t xml:space="preserve"> </w:t>
      </w:r>
    </w:p>
    <w:p w:rsidR="00DB0873" w:rsidRDefault="00DB0873" w:rsidP="00DB0873"/>
    <w:p w:rsidR="00DB0873" w:rsidRDefault="00DB0873" w:rsidP="003D032D">
      <w:pPr>
        <w:ind w:left="709"/>
      </w:pPr>
      <w:proofErr w:type="spellStart"/>
      <w:r>
        <w:rPr>
          <w:color w:val="000000"/>
        </w:rPr>
        <w:t>Langel</w:t>
      </w:r>
      <w:proofErr w:type="spellEnd"/>
      <w:r>
        <w:rPr>
          <w:color w:val="000000"/>
        </w:rPr>
        <w:t xml:space="preserve">, R. A. </w:t>
      </w:r>
      <w:proofErr w:type="spellStart"/>
      <w:r>
        <w:rPr>
          <w:color w:val="000000"/>
        </w:rPr>
        <w:t>and</w:t>
      </w:r>
      <w:proofErr w:type="spellEnd"/>
      <w:r>
        <w:rPr>
          <w:color w:val="000000"/>
        </w:rPr>
        <w:t xml:space="preserve"> </w:t>
      </w:r>
      <w:proofErr w:type="spellStart"/>
      <w:r>
        <w:rPr>
          <w:color w:val="000000"/>
        </w:rPr>
        <w:t>Estes</w:t>
      </w:r>
      <w:proofErr w:type="spellEnd"/>
      <w:r>
        <w:rPr>
          <w:color w:val="000000"/>
        </w:rPr>
        <w:t>, R. H</w:t>
      </w:r>
      <w:proofErr w:type="gramStart"/>
      <w:r>
        <w:rPr>
          <w:color w:val="000000"/>
        </w:rPr>
        <w:t>.,</w:t>
      </w:r>
      <w:proofErr w:type="gramEnd"/>
      <w:r>
        <w:rPr>
          <w:color w:val="000000"/>
        </w:rPr>
        <w:t xml:space="preserve">1982, </w:t>
      </w:r>
      <w:proofErr w:type="spellStart"/>
      <w:r>
        <w:rPr>
          <w:color w:val="000000"/>
        </w:rPr>
        <w:t>Ageomagneticfieldspectrum</w:t>
      </w:r>
      <w:proofErr w:type="spellEnd"/>
      <w:r>
        <w:rPr>
          <w:color w:val="000000"/>
        </w:rPr>
        <w:t xml:space="preserve">, </w:t>
      </w:r>
      <w:proofErr w:type="spellStart"/>
      <w:r>
        <w:rPr>
          <w:i/>
          <w:iCs/>
          <w:color w:val="000000"/>
        </w:rPr>
        <w:t>Geophys</w:t>
      </w:r>
      <w:proofErr w:type="spellEnd"/>
      <w:r>
        <w:rPr>
          <w:i/>
          <w:iCs/>
          <w:color w:val="000000"/>
        </w:rPr>
        <w:t xml:space="preserve">. R. </w:t>
      </w:r>
      <w:proofErr w:type="spellStart"/>
      <w:r>
        <w:rPr>
          <w:i/>
          <w:iCs/>
          <w:color w:val="000000"/>
        </w:rPr>
        <w:t>Letters</w:t>
      </w:r>
      <w:proofErr w:type="spellEnd"/>
      <w:r>
        <w:rPr>
          <w:i/>
          <w:iCs/>
          <w:color w:val="000000"/>
        </w:rPr>
        <w:t xml:space="preserve">, </w:t>
      </w:r>
      <w:proofErr w:type="spellStart"/>
      <w:r>
        <w:rPr>
          <w:color w:val="000000"/>
        </w:rPr>
        <w:t>Vol</w:t>
      </w:r>
      <w:proofErr w:type="spellEnd"/>
      <w:r>
        <w:rPr>
          <w:color w:val="000000"/>
        </w:rPr>
        <w:t>. 9, No. 4, p. 250-253.</w:t>
      </w:r>
    </w:p>
    <w:p w:rsidR="00DB0873" w:rsidRDefault="00DB0873" w:rsidP="00DB0873"/>
    <w:p w:rsidR="00DB0873" w:rsidRPr="008D274E" w:rsidRDefault="00DB0873" w:rsidP="00DB0873"/>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37353B" w:rsidRDefault="0037353B" w:rsidP="00FF0663">
      <w:pPr>
        <w:jc w:val="center"/>
        <w:rPr>
          <w:rFonts w:eastAsia="Symbol" w:cs="Symbol"/>
          <w:b/>
          <w:noProof/>
          <w:sz w:val="28"/>
          <w:szCs w:val="28"/>
          <w:lang w:val="en-US"/>
        </w:rPr>
      </w:pPr>
    </w:p>
    <w:p w:rsidR="00D344D7" w:rsidRPr="00814CA8" w:rsidRDefault="00D344D7" w:rsidP="00FF0663">
      <w:pPr>
        <w:jc w:val="center"/>
        <w:rPr>
          <w:noProof/>
          <w:lang w:val="en-US"/>
        </w:rPr>
      </w:pPr>
      <w:r w:rsidRPr="00814CA8">
        <w:rPr>
          <w:rFonts w:eastAsia="Symbol" w:cs="Symbol"/>
          <w:b/>
          <w:noProof/>
          <w:sz w:val="28"/>
          <w:szCs w:val="28"/>
          <w:lang w:val="en-US"/>
        </w:rPr>
        <w:t>SENIOR PROJECT</w:t>
      </w:r>
    </w:p>
    <w:p w:rsidR="00D344D7" w:rsidRPr="00814CA8" w:rsidRDefault="008E37E5" w:rsidP="00FF0663">
      <w:pPr>
        <w:rPr>
          <w:rFonts w:eastAsia="Symbol" w:cs="Symbol"/>
          <w:b/>
          <w:noProof/>
          <w:sz w:val="28"/>
          <w:szCs w:val="28"/>
          <w:lang w:val="en-US" w:eastAsia="tr-TR"/>
        </w:rPr>
      </w:pPr>
      <w:r w:rsidRPr="00814CA8">
        <w:rPr>
          <w:noProof/>
          <w:lang w:eastAsia="tr-TR"/>
        </w:rPr>
        <mc:AlternateContent>
          <mc:Choice Requires="wpg">
            <w:drawing>
              <wp:anchor distT="0" distB="0" distL="114300" distR="114300" simplePos="0" relativeHeight="251642880" behindDoc="0" locked="0" layoutInCell="1" allowOverlap="1">
                <wp:simplePos x="0" y="0"/>
                <wp:positionH relativeFrom="column">
                  <wp:posOffset>-1122680</wp:posOffset>
                </wp:positionH>
                <wp:positionV relativeFrom="paragraph">
                  <wp:posOffset>353695</wp:posOffset>
                </wp:positionV>
                <wp:extent cx="2120900" cy="1612900"/>
                <wp:effectExtent l="0" t="0" r="38100" b="0"/>
                <wp:wrapNone/>
                <wp:docPr id="212" name="Gr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0900" cy="1612900"/>
                          <a:chOff x="0" y="0"/>
                          <a:chExt cx="2223117" cy="927119"/>
                        </a:xfrm>
                      </wpg:grpSpPr>
                      <wps:wsp>
                        <wps:cNvPr id="211" name="Düz Ok Bağlayıcısı 211"/>
                        <wps:cNvCnPr>
                          <a:cxnSpLocks/>
                        </wps:cNvCnPr>
                        <wps:spPr>
                          <a:xfrm>
                            <a:off x="1517576" y="584402"/>
                            <a:ext cx="705541" cy="0"/>
                          </a:xfrm>
                          <a:prstGeom prst="straightConnector1">
                            <a:avLst/>
                          </a:prstGeom>
                          <a:noFill/>
                          <a:ln w="19050" cap="flat" cmpd="sng" algn="ctr">
                            <a:solidFill>
                              <a:srgbClr val="ED7D31"/>
                            </a:solidFill>
                            <a:prstDash val="solid"/>
                            <a:miter lim="800000"/>
                            <a:tailEnd type="arrow"/>
                          </a:ln>
                          <a:effectLst/>
                        </wps:spPr>
                        <wps:bodyPr/>
                      </wps:wsp>
                      <wps:wsp>
                        <wps:cNvPr id="209" name="Metin Kutusu 209"/>
                        <wps:cNvSpPr txBox="1">
                          <a:spLocks/>
                        </wps:cNvSpPr>
                        <wps:spPr>
                          <a:xfrm flipH="1">
                            <a:off x="0" y="0"/>
                            <a:ext cx="1504265" cy="92711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name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ALL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212" o:spid="_x0000_s1026" style="position:absolute;margin-left:-88.4pt;margin-top:27.85pt;width:167pt;height:127pt;z-index:251642880;mso-width-relative:margin" coordsize="22231,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">
                <v:shapetype id="_x0000_t32" coordsize="21600,21600" o:spt="32" o:oned="t" path="m,l21600,21600e" filled="f">
                  <v:path arrowok="t" fillok="f" o:connecttype="none"/>
                  <o:lock v:ext="edit" shapetype="t"/>
                </v:shapetype>
                <v:shape id="Düz Ok Bağlayıcısı 211" o:spid="_x0000_s1027" type="#_x0000_t32" style="position:absolute;left:15175;top:5844;width:70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" strokecolor="#ed7d31" strokeweight="1.5pt">
                  <v:stroke endarrow="open" joinstyle="miter"/>
                  <o:lock v:ext="edit" shapetype="f"/>
                </v:shape>
                <v:shapetype id="_x0000_t202" coordsize="21600,21600" o:spt="202" path="m,l,21600r21600,l21600,xe">
                  <v:stroke joinstyle="miter"/>
                  <v:path gradientshapeok="t" o:connecttype="rect"/>
                </v:shapetype>
                <v:shape id="Metin Kutusu 209" o:spid="_x0000_s1028" type="#_x0000_t202" style="position:absolute;width:15042;height:92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name should be </w:t>
                        </w:r>
                        <w:proofErr w:type="spellStart"/>
                        <w:r w:rsidRPr="00E923EA">
                          <w:rPr>
                            <w:rFonts w:ascii="Cambria" w:hAnsi="Cambria"/>
                          </w:rPr>
                          <w:t>placed</w:t>
                        </w:r>
                        <w:proofErr w:type="spellEnd"/>
                        <w:r w:rsidRPr="00E923EA">
                          <w:rPr>
                            <w:rFonts w:ascii="Cambria" w:hAnsi="Cambria"/>
                          </w:rPr>
                          <w:t xml:space="preserve"> here, ALL letters should be upper case </w:t>
                        </w:r>
                        <w:proofErr w:type="spellStart"/>
                        <w:r w:rsidRPr="00E923EA">
                          <w:rPr>
                            <w:rFonts w:ascii="Cambria" w:hAnsi="Cambria"/>
                          </w:rPr>
                          <w:t>and</w:t>
                        </w:r>
                        <w:proofErr w:type="spellEnd"/>
                        <w:r w:rsidRPr="00E923EA">
                          <w:rPr>
                            <w:rFonts w:ascii="Cambria" w:hAnsi="Cambria"/>
                          </w:rPr>
                          <w:t xml:space="preserve"> delete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v:textbox>
                </v:shape>
              </v:group>
            </w:pict>
          </mc:Fallback>
        </mc:AlternateContent>
      </w:r>
    </w:p>
    <w:p w:rsidR="00D344D7" w:rsidRPr="00814CA8" w:rsidRDefault="00D344D7" w:rsidP="00FF0663">
      <w:pPr>
        <w:rPr>
          <w:rFonts w:eastAsia="Symbol" w:cs="Symbol"/>
          <w:noProof/>
          <w:lang w:val="en-US"/>
        </w:rPr>
      </w:pPr>
    </w:p>
    <w:p w:rsidR="00FF0663" w:rsidRPr="00814CA8" w:rsidRDefault="00FF0663" w:rsidP="00FF0663">
      <w:pPr>
        <w:rPr>
          <w:rFonts w:eastAsia="Symbol" w:cs="Symbol"/>
          <w:noProof/>
          <w:lang w:val="en-US"/>
        </w:rPr>
      </w:pPr>
    </w:p>
    <w:p w:rsidR="00FF0663" w:rsidRPr="00814CA8" w:rsidRDefault="00FF0663" w:rsidP="00FF0663">
      <w:pPr>
        <w:rPr>
          <w:rFonts w:eastAsia="Symbol" w:cs="Symbol"/>
          <w:noProof/>
          <w:lang w:val="en-US"/>
        </w:rPr>
      </w:pPr>
    </w:p>
    <w:p w:rsidR="00FF0663" w:rsidRPr="00814CA8" w:rsidRDefault="00FF0663" w:rsidP="00FF0663">
      <w:pPr>
        <w:rPr>
          <w:rFonts w:eastAsia="Symbol" w:cs="Symbol"/>
          <w:noProof/>
          <w:lang w:val="en-US"/>
        </w:rPr>
      </w:pPr>
    </w:p>
    <w:p w:rsidR="00D344D7" w:rsidRPr="00814CA8" w:rsidRDefault="00D344D7" w:rsidP="00FF0663">
      <w:pPr>
        <w:rPr>
          <w:rFonts w:eastAsia="Symbol" w:cs="Symbol"/>
          <w:noProof/>
          <w:lang w:val="en-US"/>
        </w:rPr>
      </w:pPr>
    </w:p>
    <w:p w:rsidR="00D344D7" w:rsidRPr="00814CA8" w:rsidRDefault="00D344D7" w:rsidP="00FF0663">
      <w:pPr>
        <w:rPr>
          <w:rFonts w:eastAsia="Symbol" w:cs="Symbol"/>
          <w:noProof/>
          <w:lang w:val="en-US"/>
        </w:rPr>
      </w:pPr>
    </w:p>
    <w:p w:rsidR="00D344D7" w:rsidRPr="00814CA8" w:rsidRDefault="00A92A25" w:rsidP="00FF0663">
      <w:pPr>
        <w:jc w:val="center"/>
        <w:rPr>
          <w:noProof/>
          <w:lang w:val="en-US"/>
        </w:rPr>
      </w:pPr>
      <w:r w:rsidRPr="00814CA8">
        <w:rPr>
          <w:rFonts w:eastAsia="Symbol" w:cs="Symbol"/>
          <w:b/>
          <w:noProof/>
          <w:sz w:val="32"/>
          <w:szCs w:val="32"/>
          <w:lang w:val="en-US"/>
        </w:rPr>
        <w:t>SAMPLE PROJECT NAME</w:t>
      </w:r>
    </w:p>
    <w:p w:rsidR="00D344D7" w:rsidRPr="00814CA8" w:rsidRDefault="00D344D7" w:rsidP="00FF0663">
      <w:pPr>
        <w:jc w:val="center"/>
        <w:rPr>
          <w:rFonts w:eastAsia="Symbol" w:cs="Symbol"/>
          <w:b/>
          <w:noProof/>
          <w:sz w:val="32"/>
          <w:szCs w:val="32"/>
          <w:lang w:val="en-US"/>
        </w:rPr>
      </w:pPr>
    </w:p>
    <w:p w:rsidR="00D344D7" w:rsidRPr="00814CA8" w:rsidRDefault="00D344D7" w:rsidP="00FF0663">
      <w:pPr>
        <w:jc w:val="center"/>
        <w:rPr>
          <w:rFonts w:eastAsia="Symbol" w:cs="Symbol"/>
          <w:noProof/>
          <w:lang w:val="en-US"/>
        </w:rPr>
      </w:pPr>
    </w:p>
    <w:p w:rsidR="00D344D7" w:rsidRPr="00814CA8" w:rsidRDefault="008E37E5" w:rsidP="00FF0663">
      <w:pPr>
        <w:jc w:val="center"/>
        <w:rPr>
          <w:rFonts w:eastAsia="Symbol" w:cs="Symbol"/>
          <w:noProof/>
          <w:lang w:val="en-US"/>
        </w:rPr>
      </w:pPr>
      <w:r w:rsidRPr="00814CA8">
        <w:rPr>
          <w:noProof/>
          <w:lang w:eastAsia="tr-TR"/>
        </w:rPr>
        <mc:AlternateContent>
          <mc:Choice Requires="wpg">
            <w:drawing>
              <wp:anchor distT="0" distB="0" distL="114300" distR="114300" simplePos="0" relativeHeight="251648000" behindDoc="0" locked="0" layoutInCell="1" allowOverlap="1">
                <wp:simplePos x="0" y="0"/>
                <wp:positionH relativeFrom="column">
                  <wp:posOffset>-1109980</wp:posOffset>
                </wp:positionH>
                <wp:positionV relativeFrom="paragraph">
                  <wp:posOffset>172085</wp:posOffset>
                </wp:positionV>
                <wp:extent cx="3218815" cy="1778000"/>
                <wp:effectExtent l="0" t="0" r="32385" b="0"/>
                <wp:wrapNone/>
                <wp:docPr id="36"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8815" cy="1778000"/>
                          <a:chOff x="0" y="0"/>
                          <a:chExt cx="3218914" cy="1778000"/>
                        </a:xfrm>
                      </wpg:grpSpPr>
                      <wps:wsp>
                        <wps:cNvPr id="12" name="Metin Kutusu 12"/>
                        <wps:cNvSpPr txBox="1">
                          <a:spLocks/>
                        </wps:cNvSpPr>
                        <wps:spPr>
                          <a:xfrm flipH="1">
                            <a:off x="0" y="0"/>
                            <a:ext cx="1435100" cy="177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w:t>
                              </w:r>
                              <w:proofErr w:type="gramStart"/>
                              <w:r w:rsidRPr="00E923EA">
                                <w:rPr>
                                  <w:rFonts w:ascii="Cambria" w:hAnsi="Cambria"/>
                                </w:rPr>
                                <w:t xml:space="preserve">be </w:t>
                              </w:r>
                              <w:r w:rsidR="00FE2763" w:rsidRPr="00E923EA">
                                <w:rPr>
                                  <w:rFonts w:ascii="Cambria" w:hAnsi="Cambria"/>
                                </w:rPr>
                                <w:t xml:space="preserve"> </w:t>
                              </w:r>
                              <w:proofErr w:type="spellStart"/>
                              <w:r w:rsidR="00FE2763" w:rsidRPr="00E923EA">
                                <w:rPr>
                                  <w:rFonts w:ascii="Cambria" w:hAnsi="Cambria"/>
                                </w:rPr>
                                <w:t>italic</w:t>
                              </w:r>
                              <w:proofErr w:type="spellEnd"/>
                              <w:proofErr w:type="gramEnd"/>
                              <w:r w:rsidR="00FE2763" w:rsidRPr="00E923EA">
                                <w:rPr>
                                  <w:rFonts w:ascii="Cambria" w:hAnsi="Cambria"/>
                                </w:rPr>
                                <w:t xml:space="preserve"> &amp;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Düz Ok Bağlayıcısı 11"/>
                        <wps:cNvCnPr>
                          <a:cxnSpLocks/>
                        </wps:cNvCnPr>
                        <wps:spPr>
                          <a:xfrm>
                            <a:off x="1436914" y="983152"/>
                            <a:ext cx="1782000"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36" o:spid="_x0000_s1029" style="position:absolute;left:0;text-align:left;margin-left:-87.4pt;margin-top:13.55pt;width:253.45pt;height:140pt;z-index:251648000" coordsize="32189,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">
                <v:shape id="Metin Kutusu 12" o:spid="_x0000_s1030" type="#_x0000_t202" style="position:absolute;width:14351;height:177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b/>
                            <w:color w:val="FF0000"/>
                          </w:rPr>
                        </w:pPr>
                        <w:proofErr w:type="spellStart"/>
                        <w:r w:rsidRPr="00E923EA">
                          <w:rPr>
                            <w:rFonts w:ascii="Cambria" w:hAnsi="Cambria"/>
                          </w:rPr>
                          <w:t>Your</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should be </w:t>
                        </w:r>
                        <w:proofErr w:type="spellStart"/>
                        <w:r w:rsidRPr="00E923EA">
                          <w:rPr>
                            <w:rFonts w:ascii="Cambria" w:hAnsi="Cambria"/>
                          </w:rPr>
                          <w:t>placed</w:t>
                        </w:r>
                        <w:proofErr w:type="spellEnd"/>
                        <w:r w:rsidRPr="00E923EA">
                          <w:rPr>
                            <w:rFonts w:ascii="Cambria" w:hAnsi="Cambria"/>
                          </w:rPr>
                          <w:t xml:space="preserve"> here, FIRST letters should </w:t>
                        </w:r>
                        <w:proofErr w:type="gramStart"/>
                        <w:r w:rsidRPr="00E923EA">
                          <w:rPr>
                            <w:rFonts w:ascii="Cambria" w:hAnsi="Cambria"/>
                          </w:rPr>
                          <w:t xml:space="preserve">be </w:t>
                        </w:r>
                        <w:r w:rsidR="00FE2763" w:rsidRPr="00E923EA">
                          <w:rPr>
                            <w:rFonts w:ascii="Cambria" w:hAnsi="Cambria"/>
                          </w:rPr>
                          <w:t xml:space="preserve"> </w:t>
                        </w:r>
                        <w:proofErr w:type="spellStart"/>
                        <w:r w:rsidR="00FE2763" w:rsidRPr="00E923EA">
                          <w:rPr>
                            <w:rFonts w:ascii="Cambria" w:hAnsi="Cambria"/>
                          </w:rPr>
                          <w:t>italic</w:t>
                        </w:r>
                        <w:proofErr w:type="spellEnd"/>
                        <w:proofErr w:type="gramEnd"/>
                        <w:r w:rsidR="00FE2763" w:rsidRPr="00E923EA">
                          <w:rPr>
                            <w:rFonts w:ascii="Cambria" w:hAnsi="Cambria"/>
                          </w:rPr>
                          <w:t xml:space="preserve"> &amp; </w:t>
                        </w:r>
                        <w:r w:rsidRPr="00E923EA">
                          <w:rPr>
                            <w:rFonts w:ascii="Cambria" w:hAnsi="Cambria"/>
                          </w:rPr>
                          <w:t xml:space="preserve">upper case </w:t>
                        </w:r>
                        <w:proofErr w:type="spellStart"/>
                        <w:r w:rsidRPr="00E923EA">
                          <w:rPr>
                            <w:rFonts w:ascii="Cambria" w:hAnsi="Cambria"/>
                          </w:rPr>
                          <w:t>and</w:t>
                        </w:r>
                        <w:proofErr w:type="spellEnd"/>
                        <w:r w:rsidRPr="00E923EA">
                          <w:rPr>
                            <w:rFonts w:ascii="Cambria" w:hAnsi="Cambria"/>
                          </w:rPr>
                          <w:t xml:space="preserve"> delete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w:t>
                        </w:r>
                      </w:p>
                    </w:txbxContent>
                  </v:textbox>
                </v:shape>
                <v:shape id="Düz Ok Bağlayıcısı 11" o:spid="_x0000_s1031" type="#_x0000_t32" style="position:absolute;left:14369;top:9831;width:17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" strokecolor="#ed7d31" strokeweight="1.5pt">
                  <v:stroke endarrow="open" joinstyle="miter"/>
                  <o:lock v:ext="edit" shapetype="f"/>
                </v:shape>
              </v:group>
            </w:pict>
          </mc:Fallback>
        </mc:AlternateContent>
      </w:r>
    </w:p>
    <w:p w:rsidR="00FF0663" w:rsidRPr="00814CA8" w:rsidRDefault="00FF0663" w:rsidP="00FF0663">
      <w:pPr>
        <w:jc w:val="center"/>
        <w:rPr>
          <w:rFonts w:eastAsia="Symbol" w:cs="Symbol"/>
          <w:noProof/>
          <w:lang w:val="en-US"/>
        </w:rPr>
      </w:pPr>
    </w:p>
    <w:p w:rsidR="00FF0663" w:rsidRPr="00814CA8" w:rsidRDefault="00FF0663" w:rsidP="00FF0663">
      <w:pPr>
        <w:jc w:val="center"/>
        <w:rPr>
          <w:rFonts w:eastAsia="Symbol" w:cs="Symbol"/>
          <w:noProof/>
          <w:lang w:val="en-US"/>
        </w:rPr>
      </w:pPr>
    </w:p>
    <w:p w:rsidR="00FF0663" w:rsidRPr="00814CA8" w:rsidRDefault="00FF0663" w:rsidP="00FF0663">
      <w:pPr>
        <w:jc w:val="center"/>
        <w:rPr>
          <w:rFonts w:eastAsia="Symbol" w:cs="Symbol"/>
          <w:noProof/>
          <w:lang w:val="en-US"/>
        </w:rPr>
      </w:pPr>
    </w:p>
    <w:p w:rsidR="00D344D7" w:rsidRPr="00814CA8" w:rsidRDefault="00D344D7" w:rsidP="00FF0663">
      <w:pPr>
        <w:jc w:val="center"/>
        <w:rPr>
          <w:rFonts w:eastAsia="Symbol" w:cs="Symbol"/>
          <w:noProof/>
          <w:lang w:val="en-US"/>
        </w:rPr>
      </w:pPr>
    </w:p>
    <w:p w:rsidR="00A92A25" w:rsidRPr="00814CA8" w:rsidRDefault="00D344D7" w:rsidP="00A92A25">
      <w:pPr>
        <w:jc w:val="center"/>
        <w:rPr>
          <w:noProof/>
          <w:lang w:val="en-US"/>
        </w:rPr>
      </w:pPr>
      <w:r w:rsidRPr="00814CA8">
        <w:rPr>
          <w:rFonts w:eastAsia="Symbol" w:cs="Symbol"/>
          <w:noProof/>
          <w:lang w:val="en-US"/>
        </w:rPr>
        <w:t>Submitted by:</w:t>
      </w:r>
    </w:p>
    <w:p w:rsidR="00D344D7" w:rsidRPr="00814CA8" w:rsidRDefault="00C0169E" w:rsidP="00A92A25">
      <w:pPr>
        <w:jc w:val="center"/>
        <w:rPr>
          <w:noProof/>
          <w:lang w:val="en-US"/>
        </w:rPr>
      </w:pPr>
      <w:r w:rsidRPr="00814CA8">
        <w:rPr>
          <w:rFonts w:eastAsia="Symbol" w:cs="Symbol"/>
          <w:i/>
          <w:noProof/>
          <w:sz w:val="28"/>
          <w:szCs w:val="28"/>
          <w:lang w:val="en-US"/>
        </w:rPr>
        <w:t>Name Surname</w:t>
      </w:r>
      <w:r w:rsidR="00793F64" w:rsidRPr="00814CA8">
        <w:rPr>
          <w:rFonts w:eastAsia="Symbol" w:cs="Symbol"/>
          <w:i/>
          <w:noProof/>
          <w:sz w:val="28"/>
          <w:szCs w:val="28"/>
          <w:lang w:val="en-US"/>
        </w:rPr>
        <w:t xml:space="preserve"> </w:t>
      </w:r>
    </w:p>
    <w:p w:rsidR="00D344D7" w:rsidRPr="00814CA8" w:rsidRDefault="00D344D7" w:rsidP="00FF0663">
      <w:pPr>
        <w:jc w:val="center"/>
        <w:rPr>
          <w:rFonts w:eastAsia="Symbol" w:cs="Symbol"/>
          <w:i/>
          <w:noProof/>
          <w:sz w:val="28"/>
          <w:szCs w:val="28"/>
          <w:lang w:val="en-US"/>
        </w:rPr>
      </w:pPr>
    </w:p>
    <w:p w:rsidR="00D344D7" w:rsidRPr="00814CA8" w:rsidRDefault="00D344D7" w:rsidP="00FF0663">
      <w:pPr>
        <w:jc w:val="center"/>
        <w:rPr>
          <w:rFonts w:eastAsia="Symbol" w:cs="Symbol"/>
          <w:i/>
          <w:noProof/>
          <w:sz w:val="28"/>
          <w:szCs w:val="28"/>
          <w:lang w:val="en-US"/>
        </w:rPr>
      </w:pPr>
    </w:p>
    <w:p w:rsidR="00A92A25" w:rsidRPr="00814CA8" w:rsidRDefault="00A92A25" w:rsidP="00FF0663">
      <w:pPr>
        <w:jc w:val="center"/>
        <w:rPr>
          <w:rFonts w:eastAsia="Symbol" w:cs="Symbol"/>
          <w:i/>
          <w:noProof/>
          <w:sz w:val="28"/>
          <w:szCs w:val="28"/>
          <w:lang w:val="en-US"/>
        </w:rPr>
      </w:pPr>
    </w:p>
    <w:p w:rsidR="00A92A25" w:rsidRPr="00814CA8" w:rsidRDefault="00A92A25" w:rsidP="00FF0663">
      <w:pPr>
        <w:jc w:val="center"/>
        <w:rPr>
          <w:rFonts w:eastAsia="Symbol" w:cs="Symbol"/>
          <w:i/>
          <w:noProof/>
          <w:sz w:val="28"/>
          <w:szCs w:val="28"/>
          <w:lang w:val="en-US"/>
        </w:rPr>
      </w:pPr>
    </w:p>
    <w:p w:rsidR="00FF0663" w:rsidRPr="00814CA8" w:rsidRDefault="008E37E5" w:rsidP="00FF0663">
      <w:pPr>
        <w:jc w:val="center"/>
        <w:rPr>
          <w:rFonts w:eastAsia="Symbol" w:cs="Symbol"/>
          <w:i/>
          <w:noProof/>
          <w:sz w:val="28"/>
          <w:szCs w:val="28"/>
          <w:lang w:val="en-US"/>
        </w:rPr>
      </w:pPr>
      <w:r w:rsidRPr="00814CA8">
        <w:rPr>
          <w:noProof/>
          <w:lang w:eastAsia="tr-TR"/>
        </w:rPr>
        <mc:AlternateContent>
          <mc:Choice Requires="wpg">
            <w:drawing>
              <wp:anchor distT="0" distB="0" distL="114300" distR="114300" simplePos="0" relativeHeight="251643904" behindDoc="0" locked="0" layoutInCell="1" allowOverlap="1">
                <wp:simplePos x="0" y="0"/>
                <wp:positionH relativeFrom="column">
                  <wp:posOffset>-1097280</wp:posOffset>
                </wp:positionH>
                <wp:positionV relativeFrom="paragraph">
                  <wp:posOffset>217170</wp:posOffset>
                </wp:positionV>
                <wp:extent cx="2489200" cy="2336800"/>
                <wp:effectExtent l="0" t="0" r="25400" b="0"/>
                <wp:wrapNone/>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2336800"/>
                          <a:chOff x="0" y="0"/>
                          <a:chExt cx="2609166" cy="1218499"/>
                        </a:xfrm>
                      </wpg:grpSpPr>
                      <wps:wsp>
                        <wps:cNvPr id="14" name="Düz Ok Bağlayıcısı 14"/>
                        <wps:cNvCnPr>
                          <a:cxnSpLocks/>
                        </wps:cNvCnPr>
                        <wps:spPr>
                          <a:xfrm>
                            <a:off x="1970187" y="536405"/>
                            <a:ext cx="638979" cy="0"/>
                          </a:xfrm>
                          <a:prstGeom prst="straightConnector1">
                            <a:avLst/>
                          </a:prstGeom>
                          <a:noFill/>
                          <a:ln w="19050" cap="flat" cmpd="sng" algn="ctr">
                            <a:solidFill>
                              <a:srgbClr val="ED7D31"/>
                            </a:solidFill>
                            <a:prstDash val="solid"/>
                            <a:miter lim="800000"/>
                            <a:tailEnd type="arrow"/>
                          </a:ln>
                          <a:effectLst/>
                        </wps:spPr>
                        <wps:bodyPr/>
                      </wps:wsp>
                      <wps:wsp>
                        <wps:cNvPr id="15" name="Metin Kutusu 15"/>
                        <wps:cNvSpPr txBox="1">
                          <a:spLocks/>
                        </wps:cNvSpPr>
                        <wps:spPr>
                          <a:xfrm flipH="1">
                            <a:off x="0" y="0"/>
                            <a:ext cx="1970187" cy="121849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supervisor’s</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A92A25" w:rsidRPr="00E923EA" w:rsidRDefault="00A92A25" w:rsidP="00A92A25">
                              <w:pPr>
                                <w:rPr>
                                  <w:rFonts w:ascii="Cambria" w:hAnsi="Cambria"/>
                                  <w:b/>
                                </w:rPr>
                              </w:pPr>
                              <w:proofErr w:type="spellStart"/>
                              <w:r w:rsidRPr="00E923EA">
                                <w:rPr>
                                  <w:rFonts w:ascii="Cambria" w:hAnsi="Cambria"/>
                                  <w:b/>
                                </w:rPr>
                                <w:t>Titles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 xml:space="preserve">; </w:t>
                              </w:r>
                            </w:p>
                            <w:p w:rsidR="00A92A25" w:rsidRPr="00E923EA" w:rsidRDefault="00A92A25" w:rsidP="00A92A25">
                              <w:pPr>
                                <w:rPr>
                                  <w:rFonts w:ascii="Cambria" w:hAnsi="Cambria"/>
                                </w:rPr>
                              </w:pPr>
                              <w:proofErr w:type="spellStart"/>
                              <w:r w:rsidRPr="00E923EA">
                                <w:rPr>
                                  <w:rFonts w:ascii="Cambria" w:hAnsi="Cambria"/>
                                </w:rPr>
                                <w:t>Instructor</w:t>
                              </w:r>
                              <w:proofErr w:type="spellEnd"/>
                            </w:p>
                            <w:p w:rsidR="00A92A25" w:rsidRPr="00E923EA" w:rsidRDefault="00A92A25" w:rsidP="00A92A25">
                              <w:pPr>
                                <w:rPr>
                                  <w:rFonts w:ascii="Cambria" w:hAnsi="Cambria"/>
                                </w:rPr>
                              </w:pPr>
                              <w:proofErr w:type="spellStart"/>
                              <w:r w:rsidRPr="00E923EA">
                                <w:rPr>
                                  <w:rFonts w:ascii="Cambria" w:hAnsi="Cambria"/>
                                </w:rPr>
                                <w:t>Dr.Faculty</w:t>
                              </w:r>
                              <w:proofErr w:type="spellEnd"/>
                              <w:r w:rsidRPr="00E923EA">
                                <w:rPr>
                                  <w:rFonts w:ascii="Cambria" w:hAnsi="Cambria"/>
                                </w:rPr>
                                <w:t xml:space="preserve"> </w:t>
                              </w:r>
                              <w:proofErr w:type="spellStart"/>
                              <w:r w:rsidRPr="00E923EA">
                                <w:rPr>
                                  <w:rFonts w:ascii="Cambria" w:hAnsi="Cambria"/>
                                </w:rPr>
                                <w:t>Member</w:t>
                              </w:r>
                              <w:proofErr w:type="spellEnd"/>
                            </w:p>
                            <w:p w:rsidR="00A92A25" w:rsidRPr="00E923EA" w:rsidRDefault="00A92A25" w:rsidP="00A92A25">
                              <w:pPr>
                                <w:rPr>
                                  <w:rFonts w:ascii="Cambria" w:hAnsi="Cambria"/>
                                </w:rPr>
                              </w:pPr>
                              <w:proofErr w:type="spellStart"/>
                              <w:r w:rsidRPr="00E923EA">
                                <w:rPr>
                                  <w:rFonts w:ascii="Cambria" w:hAnsi="Cambria"/>
                                </w:rPr>
                                <w:t>Assoc.Prof</w:t>
                              </w:r>
                              <w:proofErr w:type="spellEnd"/>
                              <w:r w:rsidRPr="00E923EA">
                                <w:rPr>
                                  <w:rFonts w:ascii="Cambria" w:hAnsi="Cambria"/>
                                </w:rPr>
                                <w:t>.</w:t>
                              </w:r>
                            </w:p>
                            <w:p w:rsidR="00A92A25" w:rsidRPr="00E923EA" w:rsidRDefault="00A92A25" w:rsidP="00A92A25">
                              <w:pPr>
                                <w:rPr>
                                  <w:rFonts w:ascii="Cambria" w:hAnsi="Cambria"/>
                                  <w:b/>
                                  <w:color w:val="FF0000"/>
                                </w:rPr>
                              </w:pPr>
                              <w:proofErr w:type="spellStart"/>
                              <w:r w:rsidRPr="00E923EA">
                                <w:rPr>
                                  <w:rFonts w:ascii="Cambria" w:hAnsi="Cambria"/>
                                </w:rPr>
                                <w:t>Professor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13" o:spid="_x0000_s1032" style="position:absolute;left:0;text-align:left;margin-left:-86.4pt;margin-top:17.1pt;width:196pt;height:184pt;z-index:251643904;mso-width-relative:margin" coordsize="26091,1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">
                <v:shape id="Düz Ok Bağlayıcısı 14" o:spid="_x0000_s1033" type="#_x0000_t32" style="position:absolute;left:19701;top:5364;width:6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" strokecolor="#ed7d31" strokeweight="1.5pt">
                  <v:stroke endarrow="open" joinstyle="miter"/>
                  <o:lock v:ext="edit" shapetype="f"/>
                </v:shape>
                <v:shape id="Metin Kutusu 15" o:spid="_x0000_s1034" type="#_x0000_t202" style="position:absolute;width:19701;height:1218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rPr>
                        </w:pP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supervisor’s</w:t>
                        </w:r>
                        <w:proofErr w:type="spellEnd"/>
                        <w:r w:rsidRPr="00E923EA">
                          <w:rPr>
                            <w:rFonts w:ascii="Cambria" w:hAnsi="Cambria"/>
                          </w:rPr>
                          <w:t xml:space="preserve"> name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surname</w:t>
                        </w:r>
                        <w:proofErr w:type="spellEnd"/>
                        <w:r w:rsidRPr="00E923EA">
                          <w:rPr>
                            <w:rFonts w:ascii="Cambria" w:hAnsi="Cambria"/>
                          </w:rPr>
                          <w:t xml:space="preserve"> should be </w:t>
                        </w:r>
                        <w:proofErr w:type="spellStart"/>
                        <w:r w:rsidRPr="00E923EA">
                          <w:rPr>
                            <w:rFonts w:ascii="Cambria" w:hAnsi="Cambria"/>
                          </w:rPr>
                          <w:t>placed</w:t>
                        </w:r>
                        <w:proofErr w:type="spellEnd"/>
                        <w:r w:rsidRPr="00E923EA">
                          <w:rPr>
                            <w:rFonts w:ascii="Cambria" w:hAnsi="Cambria"/>
                          </w:rPr>
                          <w:t xml:space="preserve"> here, FIRST letters should be upper case </w:t>
                        </w:r>
                        <w:proofErr w:type="spellStart"/>
                        <w:r w:rsidRPr="00E923EA">
                          <w:rPr>
                            <w:rFonts w:ascii="Cambria" w:hAnsi="Cambria"/>
                          </w:rPr>
                          <w:t>and</w:t>
                        </w:r>
                        <w:proofErr w:type="spellEnd"/>
                        <w:r w:rsidRPr="00E923EA">
                          <w:rPr>
                            <w:rFonts w:ascii="Cambria" w:hAnsi="Cambria"/>
                          </w:rPr>
                          <w:t xml:space="preserve"> delete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A92A25" w:rsidRPr="00E923EA" w:rsidRDefault="00A92A25" w:rsidP="00A92A25">
                        <w:pPr>
                          <w:rPr>
                            <w:rFonts w:ascii="Cambria" w:hAnsi="Cambria"/>
                            <w:b/>
                          </w:rPr>
                        </w:pPr>
                        <w:proofErr w:type="spellStart"/>
                        <w:r w:rsidRPr="00E923EA">
                          <w:rPr>
                            <w:rFonts w:ascii="Cambria" w:hAnsi="Cambria"/>
                            <w:b/>
                          </w:rPr>
                          <w:t>Titles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 xml:space="preserve">; </w:t>
                        </w:r>
                      </w:p>
                      <w:p w:rsidR="00A92A25" w:rsidRPr="00E923EA" w:rsidRDefault="00A92A25" w:rsidP="00A92A25">
                        <w:pPr>
                          <w:rPr>
                            <w:rFonts w:ascii="Cambria" w:hAnsi="Cambria"/>
                          </w:rPr>
                        </w:pPr>
                        <w:proofErr w:type="spellStart"/>
                        <w:r w:rsidRPr="00E923EA">
                          <w:rPr>
                            <w:rFonts w:ascii="Cambria" w:hAnsi="Cambria"/>
                          </w:rPr>
                          <w:t>Instructor</w:t>
                        </w:r>
                        <w:proofErr w:type="spellEnd"/>
                      </w:p>
                      <w:p w:rsidR="00A92A25" w:rsidRPr="00E923EA" w:rsidRDefault="00A92A25" w:rsidP="00A92A25">
                        <w:pPr>
                          <w:rPr>
                            <w:rFonts w:ascii="Cambria" w:hAnsi="Cambria"/>
                          </w:rPr>
                        </w:pPr>
                        <w:proofErr w:type="spellStart"/>
                        <w:proofErr w:type="gramStart"/>
                        <w:r w:rsidRPr="00E923EA">
                          <w:rPr>
                            <w:rFonts w:ascii="Cambria" w:hAnsi="Cambria"/>
                          </w:rPr>
                          <w:t>Dr.Faculty</w:t>
                        </w:r>
                        <w:proofErr w:type="spellEnd"/>
                        <w:proofErr w:type="gramEnd"/>
                        <w:r w:rsidRPr="00E923EA">
                          <w:rPr>
                            <w:rFonts w:ascii="Cambria" w:hAnsi="Cambria"/>
                          </w:rPr>
                          <w:t xml:space="preserve"> </w:t>
                        </w:r>
                        <w:proofErr w:type="spellStart"/>
                        <w:r w:rsidRPr="00E923EA">
                          <w:rPr>
                            <w:rFonts w:ascii="Cambria" w:hAnsi="Cambria"/>
                          </w:rPr>
                          <w:t>Member</w:t>
                        </w:r>
                        <w:proofErr w:type="spellEnd"/>
                      </w:p>
                      <w:p w:rsidR="00A92A25" w:rsidRPr="00E923EA" w:rsidRDefault="00A92A25" w:rsidP="00A92A25">
                        <w:pPr>
                          <w:rPr>
                            <w:rFonts w:ascii="Cambria" w:hAnsi="Cambria"/>
                          </w:rPr>
                        </w:pPr>
                        <w:proofErr w:type="spellStart"/>
                        <w:r w:rsidRPr="00E923EA">
                          <w:rPr>
                            <w:rFonts w:ascii="Cambria" w:hAnsi="Cambria"/>
                          </w:rPr>
                          <w:t>Assoc.Prof</w:t>
                        </w:r>
                        <w:proofErr w:type="spellEnd"/>
                        <w:r w:rsidRPr="00E923EA">
                          <w:rPr>
                            <w:rFonts w:ascii="Cambria" w:hAnsi="Cambria"/>
                          </w:rPr>
                          <w:t>.</w:t>
                        </w:r>
                      </w:p>
                      <w:p w:rsidR="00A92A25" w:rsidRPr="00E923EA" w:rsidRDefault="00A92A25" w:rsidP="00A92A25">
                        <w:pPr>
                          <w:rPr>
                            <w:rFonts w:ascii="Cambria" w:hAnsi="Cambria"/>
                            <w:b/>
                            <w:color w:val="FF0000"/>
                          </w:rPr>
                        </w:pPr>
                        <w:proofErr w:type="spellStart"/>
                        <w:r w:rsidRPr="00E923EA">
                          <w:rPr>
                            <w:rFonts w:ascii="Cambria" w:hAnsi="Cambria"/>
                          </w:rPr>
                          <w:t>Professor</w:t>
                        </w:r>
                        <w:proofErr w:type="spellEnd"/>
                      </w:p>
                    </w:txbxContent>
                  </v:textbox>
                </v:shape>
              </v:group>
            </w:pict>
          </mc:Fallback>
        </mc:AlternateContent>
      </w:r>
    </w:p>
    <w:p w:rsidR="00FF0663" w:rsidRPr="00814CA8" w:rsidRDefault="00FF0663" w:rsidP="00FF0663">
      <w:pPr>
        <w:jc w:val="center"/>
        <w:rPr>
          <w:rFonts w:eastAsia="Symbol" w:cs="Symbol"/>
          <w:i/>
          <w:noProof/>
          <w:sz w:val="28"/>
          <w:szCs w:val="28"/>
          <w:lang w:val="en-US"/>
        </w:rPr>
      </w:pPr>
    </w:p>
    <w:p w:rsidR="00FF0663" w:rsidRPr="00814CA8" w:rsidRDefault="00FF0663" w:rsidP="00FF0663">
      <w:pPr>
        <w:jc w:val="center"/>
        <w:rPr>
          <w:rFonts w:eastAsia="Symbol" w:cs="Symbol"/>
          <w:i/>
          <w:noProof/>
          <w:sz w:val="28"/>
          <w:szCs w:val="28"/>
          <w:lang w:val="en-US"/>
        </w:rPr>
      </w:pPr>
    </w:p>
    <w:p w:rsidR="00D344D7" w:rsidRPr="00814CA8" w:rsidRDefault="00D344D7" w:rsidP="00FF0663">
      <w:pPr>
        <w:jc w:val="center"/>
        <w:rPr>
          <w:rFonts w:eastAsia="Symbol" w:cs="Symbol"/>
          <w:i/>
          <w:noProof/>
          <w:sz w:val="28"/>
          <w:szCs w:val="28"/>
          <w:lang w:val="en-US"/>
        </w:rPr>
      </w:pPr>
    </w:p>
    <w:p w:rsidR="00D344D7" w:rsidRPr="00814CA8" w:rsidRDefault="00D344D7" w:rsidP="00FF0663">
      <w:pPr>
        <w:jc w:val="center"/>
        <w:rPr>
          <w:rFonts w:eastAsia="Symbol" w:cs="Symbol"/>
          <w:noProof/>
          <w:lang w:val="en-US"/>
        </w:rPr>
      </w:pPr>
    </w:p>
    <w:p w:rsidR="00D344D7" w:rsidRPr="00814CA8" w:rsidRDefault="00D344D7" w:rsidP="00FF0663">
      <w:pPr>
        <w:jc w:val="center"/>
        <w:rPr>
          <w:rFonts w:eastAsia="Symbol" w:cs="Symbol"/>
          <w:noProof/>
          <w:lang w:val="en-US"/>
        </w:rPr>
      </w:pPr>
    </w:p>
    <w:p w:rsidR="00793F64" w:rsidRPr="00814CA8" w:rsidRDefault="00D344D7" w:rsidP="00FF0663">
      <w:pPr>
        <w:jc w:val="center"/>
        <w:rPr>
          <w:rFonts w:eastAsia="Symbol" w:cs="Symbol"/>
          <w:noProof/>
          <w:lang w:val="en-US"/>
        </w:rPr>
      </w:pPr>
      <w:r w:rsidRPr="00814CA8">
        <w:rPr>
          <w:rFonts w:eastAsia="Symbol" w:cs="Symbol"/>
          <w:noProof/>
          <w:lang w:val="en-US"/>
        </w:rPr>
        <w:t xml:space="preserve">Project Supervisor: </w:t>
      </w:r>
      <w:r w:rsidR="00C0169E" w:rsidRPr="00814CA8">
        <w:rPr>
          <w:rFonts w:eastAsia="Symbol" w:cs="Symbol"/>
          <w:noProof/>
          <w:lang w:val="en-US"/>
        </w:rPr>
        <w:t>Title</w:t>
      </w:r>
      <w:r w:rsidRPr="00814CA8">
        <w:rPr>
          <w:rFonts w:eastAsia="Symbol" w:cs="Symbol"/>
          <w:noProof/>
          <w:lang w:val="en-US"/>
        </w:rPr>
        <w:t xml:space="preserve"> </w:t>
      </w:r>
      <w:r w:rsidR="00C0169E" w:rsidRPr="00814CA8">
        <w:rPr>
          <w:rFonts w:eastAsia="Symbol" w:cs="Symbol"/>
          <w:noProof/>
          <w:lang w:val="en-US"/>
        </w:rPr>
        <w:t>Name Surname</w:t>
      </w:r>
    </w:p>
    <w:p w:rsidR="00C0169E" w:rsidRPr="00814CA8" w:rsidRDefault="00C0169E" w:rsidP="00FF0663">
      <w:pPr>
        <w:rPr>
          <w:noProof/>
          <w:lang w:val="en-US"/>
        </w:rPr>
      </w:pPr>
    </w:p>
    <w:p w:rsidR="00D344D7" w:rsidRPr="00814CA8" w:rsidRDefault="00D344D7" w:rsidP="00FF0663">
      <w:pPr>
        <w:ind w:left="1440"/>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FF0663" w:rsidRPr="00814CA8" w:rsidRDefault="00FF0663" w:rsidP="00FF0663">
      <w:pPr>
        <w:jc w:val="both"/>
        <w:rPr>
          <w:rFonts w:eastAsia="Symbol" w:cs="Symbol"/>
          <w:noProof/>
          <w:lang w:val="en-US"/>
        </w:rPr>
      </w:pPr>
    </w:p>
    <w:p w:rsidR="00FF0663" w:rsidRPr="00814CA8" w:rsidRDefault="008E37E5" w:rsidP="00FF0663">
      <w:pPr>
        <w:jc w:val="both"/>
        <w:rPr>
          <w:rFonts w:eastAsia="Symbol" w:cs="Symbol"/>
          <w:noProof/>
          <w:lang w:val="en-US"/>
        </w:rPr>
      </w:pPr>
      <w:r w:rsidRPr="00814CA8">
        <w:rPr>
          <w:noProof/>
          <w:lang w:eastAsia="tr-TR"/>
        </w:rPr>
        <mc:AlternateContent>
          <mc:Choice Requires="wpg">
            <w:drawing>
              <wp:anchor distT="0" distB="0" distL="114300" distR="114300" simplePos="0" relativeHeight="251644928" behindDoc="0" locked="0" layoutInCell="1" allowOverlap="1">
                <wp:simplePos x="0" y="0"/>
                <wp:positionH relativeFrom="column">
                  <wp:posOffset>-1122680</wp:posOffset>
                </wp:positionH>
                <wp:positionV relativeFrom="paragraph">
                  <wp:posOffset>298450</wp:posOffset>
                </wp:positionV>
                <wp:extent cx="1943100" cy="2489200"/>
                <wp:effectExtent l="0" t="0" r="1270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2489200"/>
                          <a:chOff x="0" y="0"/>
                          <a:chExt cx="2609166" cy="1112543"/>
                        </a:xfrm>
                      </wpg:grpSpPr>
                      <wps:wsp>
                        <wps:cNvPr id="17" name="Düz Ok Bağlayıcısı 17"/>
                        <wps:cNvCnPr>
                          <a:cxnSpLocks/>
                        </wps:cNvCnPr>
                        <wps:spPr>
                          <a:xfrm>
                            <a:off x="1970187" y="683987"/>
                            <a:ext cx="638979" cy="0"/>
                          </a:xfrm>
                          <a:prstGeom prst="straightConnector1">
                            <a:avLst/>
                          </a:prstGeom>
                          <a:noFill/>
                          <a:ln w="19050" cap="flat" cmpd="sng" algn="ctr">
                            <a:solidFill>
                              <a:srgbClr val="ED7D31"/>
                            </a:solidFill>
                            <a:prstDash val="solid"/>
                            <a:miter lim="800000"/>
                            <a:tailEnd type="arrow"/>
                          </a:ln>
                          <a:effectLst/>
                        </wps:spPr>
                        <wps:bodyPr/>
                      </wps:wsp>
                      <wps:wsp>
                        <wps:cNvPr id="18" name="Metin Kutusu 18"/>
                        <wps:cNvSpPr txBox="1">
                          <a:spLocks/>
                        </wps:cNvSpPr>
                        <wps:spPr>
                          <a:xfrm flipH="1">
                            <a:off x="0" y="0"/>
                            <a:ext cx="1970187" cy="111254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92A25" w:rsidRPr="00E923EA" w:rsidRDefault="00A92A25" w:rsidP="00A92A25">
                              <w:pPr>
                                <w:rPr>
                                  <w:rFonts w:ascii="Cambria" w:hAnsi="Cambria"/>
                                </w:rPr>
                              </w:pPr>
                              <w:proofErr w:type="spellStart"/>
                              <w:r w:rsidRPr="00E923EA">
                                <w:rPr>
                                  <w:rFonts w:ascii="Cambria" w:hAnsi="Cambria"/>
                                </w:rPr>
                                <w:t>Finishing</w:t>
                              </w:r>
                              <w:proofErr w:type="spellEnd"/>
                              <w:r w:rsidRPr="00E923EA">
                                <w:rPr>
                                  <w:rFonts w:ascii="Cambria" w:hAnsi="Cambria"/>
                                </w:rPr>
                                <w:t xml:space="preserve"> </w:t>
                              </w:r>
                              <w:proofErr w:type="spellStart"/>
                              <w:r w:rsidRPr="00E923EA">
                                <w:rPr>
                                  <w:rFonts w:ascii="Cambria" w:hAnsi="Cambria"/>
                                </w:rPr>
                                <w:t>term</w:t>
                              </w:r>
                              <w:proofErr w:type="spellEnd"/>
                              <w:r w:rsidRPr="00E923EA">
                                <w:rPr>
                                  <w:rFonts w:ascii="Cambria" w:hAnsi="Cambria"/>
                                </w:rPr>
                                <w:t xml:space="preserve"> of </w:t>
                              </w: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placed</w:t>
                              </w:r>
                              <w:proofErr w:type="spellEnd"/>
                              <w:r w:rsidRPr="00E923EA">
                                <w:rPr>
                                  <w:rFonts w:ascii="Cambria" w:hAnsi="Cambria"/>
                                </w:rPr>
                                <w:t xml:space="preserve"> here, FIRST </w:t>
                              </w:r>
                              <w:proofErr w:type="spellStart"/>
                              <w:r w:rsidRPr="00E923EA">
                                <w:rPr>
                                  <w:rFonts w:ascii="Cambria" w:hAnsi="Cambria"/>
                                </w:rPr>
                                <w:t>letters</w:t>
                              </w:r>
                              <w:proofErr w:type="spellEnd"/>
                              <w:r w:rsidRPr="00E923EA">
                                <w:rPr>
                                  <w:rFonts w:ascii="Cambria" w:hAnsi="Cambria"/>
                                </w:rPr>
                                <w:t xml:space="preserve"> </w:t>
                              </w:r>
                              <w:proofErr w:type="spellStart"/>
                              <w:r w:rsidRPr="00E923EA">
                                <w:rPr>
                                  <w:rFonts w:ascii="Cambria" w:hAnsi="Cambria"/>
                                </w:rPr>
                                <w:t>should</w:t>
                              </w:r>
                              <w:proofErr w:type="spellEnd"/>
                              <w:r w:rsidRPr="00E923EA">
                                <w:rPr>
                                  <w:rFonts w:ascii="Cambria" w:hAnsi="Cambria"/>
                                </w:rPr>
                                <w:t xml:space="preserve"> be </w:t>
                              </w:r>
                              <w:proofErr w:type="spellStart"/>
                              <w:r w:rsidRPr="00E923EA">
                                <w:rPr>
                                  <w:rFonts w:ascii="Cambria" w:hAnsi="Cambria"/>
                                </w:rPr>
                                <w:t>upper</w:t>
                              </w:r>
                              <w:proofErr w:type="spellEnd"/>
                              <w:r w:rsidRPr="00E923EA">
                                <w:rPr>
                                  <w:rFonts w:ascii="Cambria" w:hAnsi="Cambria"/>
                                </w:rPr>
                                <w:t xml:space="preserve"> </w:t>
                              </w:r>
                              <w:proofErr w:type="spellStart"/>
                              <w:r w:rsidRPr="00E923EA">
                                <w:rPr>
                                  <w:rFonts w:ascii="Cambria" w:hAnsi="Cambria"/>
                                </w:rPr>
                                <w:t>case</w:t>
                              </w:r>
                              <w:proofErr w:type="spellEnd"/>
                              <w:r w:rsidRPr="00E923EA">
                                <w:rPr>
                                  <w:rFonts w:ascii="Cambria" w:hAnsi="Cambria"/>
                                </w:rPr>
                                <w:t xml:space="preserve">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roofErr w:type="spellStart"/>
                              <w:r w:rsidRPr="00E923EA">
                                <w:rPr>
                                  <w:rFonts w:ascii="Cambria" w:hAnsi="Cambria"/>
                                  <w:b/>
                                </w:rPr>
                                <w:t>Examples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w:t>
                              </w:r>
                              <w:r w:rsidRPr="00E923EA">
                                <w:rPr>
                                  <w:rFonts w:ascii="Cambria" w:hAnsi="Cambria"/>
                                </w:rPr>
                                <w:t xml:space="preserve"> </w:t>
                              </w:r>
                            </w:p>
                            <w:p w:rsidR="00A92A25" w:rsidRPr="00E923EA" w:rsidRDefault="00A92A25" w:rsidP="00A92A25">
                              <w:pPr>
                                <w:rPr>
                                  <w:rFonts w:ascii="Cambria" w:hAnsi="Cambria"/>
                                </w:rPr>
                              </w:pPr>
                              <w:r w:rsidRPr="00E923EA">
                                <w:rPr>
                                  <w:rFonts w:ascii="Cambria" w:hAnsi="Cambria"/>
                                </w:rPr>
                                <w:t>Spring 2018</w:t>
                              </w:r>
                            </w:p>
                            <w:p w:rsidR="00A92A25" w:rsidRPr="00E923EA" w:rsidRDefault="00A92A25" w:rsidP="00A92A25">
                              <w:pPr>
                                <w:rPr>
                                  <w:rFonts w:ascii="Cambria" w:hAnsi="Cambria"/>
                                </w:rPr>
                              </w:pPr>
                              <w:r w:rsidRPr="00E923EA">
                                <w:rPr>
                                  <w:rFonts w:ascii="Cambria" w:hAnsi="Cambria"/>
                                </w:rPr>
                                <w:t>Fall 2019</w:t>
                              </w:r>
                            </w:p>
                            <w:p w:rsidR="00A92A25" w:rsidRPr="00E923EA" w:rsidRDefault="00A92A25" w:rsidP="00A92A25">
                              <w:pPr>
                                <w:rPr>
                                  <w:rFonts w:ascii="Cambria" w:hAnsi="Cambria"/>
                                  <w:color w:val="FF0000"/>
                                </w:rPr>
                              </w:pPr>
                              <w:r w:rsidRPr="00E923EA">
                                <w:rPr>
                                  <w:rFonts w:ascii="Cambria" w:hAnsi="Cambria"/>
                                </w:rPr>
                                <w:t>Spring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16" o:spid="_x0000_s1035" style="position:absolute;left:0;text-align:left;margin-left:-88.4pt;margin-top:23.5pt;width:153pt;height:196pt;z-index:251644928;mso-width-relative:margin" coordsize="2609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">
                <v:shape id="Düz Ok Bağlayıcısı 17" o:spid="_x0000_s1036" type="#_x0000_t32" style="position:absolute;left:19701;top:6839;width:6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" strokecolor="#ed7d31" strokeweight="1.5pt">
                  <v:stroke endarrow="open" joinstyle="miter"/>
                  <o:lock v:ext="edit" shapetype="f"/>
                </v:shape>
                <v:shape id="Metin Kutusu 18" o:spid="_x0000_s1037" type="#_x0000_t202" style="position:absolute;width:19701;height:111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" fillcolor="#ffdd9c" strokecolor="#ffc000" strokeweight=".5pt">
                  <v:fill color2="#ffd479" rotate="t" colors="0 #ffdd9c;.5 #ffd78e;1 #ffd479" focus="100%" type="gradient">
                    <o:fill v:ext="view" type="gradientUnscaled"/>
                  </v:fill>
                  <v:path arrowok="t"/>
                  <v:textbox>
                    <w:txbxContent>
                      <w:p w:rsidR="00A92A25" w:rsidRPr="00E923EA" w:rsidRDefault="00A92A25" w:rsidP="00A92A25">
                        <w:pPr>
                          <w:rPr>
                            <w:rFonts w:ascii="Cambria" w:hAnsi="Cambria"/>
                          </w:rPr>
                        </w:pPr>
                        <w:proofErr w:type="spellStart"/>
                        <w:r w:rsidRPr="00E923EA">
                          <w:rPr>
                            <w:rFonts w:ascii="Cambria" w:hAnsi="Cambria"/>
                          </w:rPr>
                          <w:t>Finishing</w:t>
                        </w:r>
                        <w:proofErr w:type="spellEnd"/>
                        <w:r w:rsidRPr="00E923EA">
                          <w:rPr>
                            <w:rFonts w:ascii="Cambria" w:hAnsi="Cambria"/>
                          </w:rPr>
                          <w:t xml:space="preserve"> </w:t>
                        </w:r>
                        <w:proofErr w:type="spellStart"/>
                        <w:r w:rsidRPr="00E923EA">
                          <w:rPr>
                            <w:rFonts w:ascii="Cambria" w:hAnsi="Cambria"/>
                          </w:rPr>
                          <w:t>term</w:t>
                        </w:r>
                        <w:proofErr w:type="spellEnd"/>
                        <w:r w:rsidRPr="00E923EA">
                          <w:rPr>
                            <w:rFonts w:ascii="Cambria" w:hAnsi="Cambria"/>
                          </w:rPr>
                          <w:t xml:space="preserve"> of </w:t>
                        </w:r>
                        <w:proofErr w:type="spellStart"/>
                        <w:r w:rsidRPr="00E923EA">
                          <w:rPr>
                            <w:rFonts w:ascii="Cambria" w:hAnsi="Cambria"/>
                          </w:rPr>
                          <w:t>your</w:t>
                        </w:r>
                        <w:proofErr w:type="spellEnd"/>
                        <w:r w:rsidRPr="00E923EA">
                          <w:rPr>
                            <w:rFonts w:ascii="Cambria" w:hAnsi="Cambria"/>
                          </w:rPr>
                          <w:t xml:space="preserve"> </w:t>
                        </w:r>
                        <w:proofErr w:type="spellStart"/>
                        <w:r w:rsidRPr="00E923EA">
                          <w:rPr>
                            <w:rFonts w:ascii="Cambria" w:hAnsi="Cambria"/>
                          </w:rPr>
                          <w:t>project</w:t>
                        </w:r>
                        <w:proofErr w:type="spellEnd"/>
                        <w:r w:rsidRPr="00E923EA">
                          <w:rPr>
                            <w:rFonts w:ascii="Cambria" w:hAnsi="Cambria"/>
                          </w:rPr>
                          <w:t xml:space="preserve"> should be </w:t>
                        </w:r>
                        <w:proofErr w:type="spellStart"/>
                        <w:r w:rsidRPr="00E923EA">
                          <w:rPr>
                            <w:rFonts w:ascii="Cambria" w:hAnsi="Cambria"/>
                          </w:rPr>
                          <w:t>placed</w:t>
                        </w:r>
                        <w:proofErr w:type="spellEnd"/>
                        <w:r w:rsidRPr="00E923EA">
                          <w:rPr>
                            <w:rFonts w:ascii="Cambria" w:hAnsi="Cambria"/>
                          </w:rPr>
                          <w:t xml:space="preserve"> here, FIRST letters should be upper case </w:t>
                        </w:r>
                        <w:proofErr w:type="spellStart"/>
                        <w:r w:rsidRPr="00E923EA">
                          <w:rPr>
                            <w:rFonts w:ascii="Cambria" w:hAnsi="Cambria"/>
                          </w:rPr>
                          <w:t>and</w:t>
                        </w:r>
                        <w:proofErr w:type="spellEnd"/>
                        <w:r w:rsidRPr="00E923EA">
                          <w:rPr>
                            <w:rFonts w:ascii="Cambria" w:hAnsi="Cambria"/>
                          </w:rPr>
                          <w:t xml:space="preserve"> delete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roofErr w:type="spellStart"/>
                        <w:r w:rsidRPr="00E923EA">
                          <w:rPr>
                            <w:rFonts w:ascii="Cambria" w:hAnsi="Cambria"/>
                            <w:b/>
                          </w:rPr>
                          <w:t>Examples</w:t>
                        </w:r>
                        <w:proofErr w:type="spellEnd"/>
                        <w:r w:rsidRPr="00E923EA">
                          <w:rPr>
                            <w:rFonts w:ascii="Cambria" w:hAnsi="Cambria"/>
                            <w:b/>
                          </w:rPr>
                          <w:t xml:space="preserve"> </w:t>
                        </w:r>
                        <w:proofErr w:type="spellStart"/>
                        <w:r w:rsidRPr="00E923EA">
                          <w:rPr>
                            <w:rFonts w:ascii="Cambria" w:hAnsi="Cambria"/>
                            <w:b/>
                          </w:rPr>
                          <w:t>are</w:t>
                        </w:r>
                        <w:proofErr w:type="spellEnd"/>
                        <w:r w:rsidRPr="00E923EA">
                          <w:rPr>
                            <w:rFonts w:ascii="Cambria" w:hAnsi="Cambria"/>
                            <w:b/>
                          </w:rPr>
                          <w:t>;</w:t>
                        </w:r>
                        <w:r w:rsidRPr="00E923EA">
                          <w:rPr>
                            <w:rFonts w:ascii="Cambria" w:hAnsi="Cambria"/>
                          </w:rPr>
                          <w:t xml:space="preserve"> </w:t>
                        </w:r>
                      </w:p>
                      <w:p w:rsidR="00A92A25" w:rsidRPr="00E923EA" w:rsidRDefault="00A92A25" w:rsidP="00A92A25">
                        <w:pPr>
                          <w:rPr>
                            <w:rFonts w:ascii="Cambria" w:hAnsi="Cambria"/>
                          </w:rPr>
                        </w:pPr>
                        <w:r w:rsidRPr="00E923EA">
                          <w:rPr>
                            <w:rFonts w:ascii="Cambria" w:hAnsi="Cambria"/>
                          </w:rPr>
                          <w:t>Spring 2018</w:t>
                        </w:r>
                      </w:p>
                      <w:p w:rsidR="00A92A25" w:rsidRPr="00E923EA" w:rsidRDefault="00A92A25" w:rsidP="00A92A25">
                        <w:pPr>
                          <w:rPr>
                            <w:rFonts w:ascii="Cambria" w:hAnsi="Cambria"/>
                          </w:rPr>
                        </w:pPr>
                        <w:r w:rsidRPr="00E923EA">
                          <w:rPr>
                            <w:rFonts w:ascii="Cambria" w:hAnsi="Cambria"/>
                          </w:rPr>
                          <w:t>Fall 2019</w:t>
                        </w:r>
                      </w:p>
                      <w:p w:rsidR="00A92A25" w:rsidRPr="00E923EA" w:rsidRDefault="00A92A25" w:rsidP="00A92A25">
                        <w:pPr>
                          <w:rPr>
                            <w:rFonts w:ascii="Cambria" w:hAnsi="Cambria"/>
                            <w:color w:val="FF0000"/>
                          </w:rPr>
                        </w:pPr>
                        <w:r w:rsidRPr="00E923EA">
                          <w:rPr>
                            <w:rFonts w:ascii="Cambria" w:hAnsi="Cambria"/>
                          </w:rPr>
                          <w:t>Spring 2019</w:t>
                        </w:r>
                      </w:p>
                    </w:txbxContent>
                  </v:textbox>
                </v:shape>
              </v:group>
            </w:pict>
          </mc:Fallback>
        </mc:AlternateContent>
      </w:r>
    </w:p>
    <w:p w:rsidR="00FF0663" w:rsidRPr="00814CA8" w:rsidRDefault="00FF0663"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A92A25" w:rsidRPr="00814CA8" w:rsidRDefault="00A92A25" w:rsidP="00FF0663">
      <w:pPr>
        <w:jc w:val="both"/>
        <w:rPr>
          <w:rFonts w:eastAsia="Symbol" w:cs="Symbol"/>
          <w:noProof/>
          <w:lang w:val="en-US"/>
        </w:rPr>
      </w:pPr>
    </w:p>
    <w:p w:rsidR="00A92A25" w:rsidRPr="00814CA8" w:rsidRDefault="00A92A25"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both"/>
        <w:rPr>
          <w:rFonts w:eastAsia="Symbol" w:cs="Symbol"/>
          <w:noProof/>
          <w:lang w:val="en-US"/>
        </w:rPr>
      </w:pPr>
    </w:p>
    <w:p w:rsidR="00D344D7" w:rsidRPr="00814CA8" w:rsidRDefault="00D344D7" w:rsidP="00FF0663">
      <w:pPr>
        <w:jc w:val="center"/>
        <w:rPr>
          <w:noProof/>
          <w:lang w:val="en-US"/>
        </w:rPr>
      </w:pPr>
      <w:r w:rsidRPr="00814CA8">
        <w:rPr>
          <w:rFonts w:eastAsia="Symbol" w:cs="Symbol"/>
          <w:noProof/>
          <w:lang w:val="en-US"/>
        </w:rPr>
        <w:t xml:space="preserve">Faculty of </w:t>
      </w:r>
      <w:r w:rsidR="00C0169E" w:rsidRPr="00814CA8">
        <w:rPr>
          <w:rFonts w:eastAsia="Symbol" w:cs="Symbol"/>
          <w:noProof/>
          <w:lang w:val="en-US"/>
        </w:rPr>
        <w:t>Engineering</w:t>
      </w:r>
    </w:p>
    <w:p w:rsidR="00D344D7" w:rsidRPr="00814CA8" w:rsidRDefault="00C0169E" w:rsidP="00FF0663">
      <w:pPr>
        <w:jc w:val="center"/>
        <w:rPr>
          <w:noProof/>
          <w:lang w:val="en-US"/>
        </w:rPr>
      </w:pPr>
      <w:r w:rsidRPr="00814CA8">
        <w:rPr>
          <w:rFonts w:eastAsia="Symbol" w:cs="Symbol"/>
          <w:noProof/>
          <w:lang w:val="en-US"/>
        </w:rPr>
        <w:t>Antalya Bilim University</w:t>
      </w:r>
    </w:p>
    <w:p w:rsidR="00D344D7" w:rsidRPr="00814CA8" w:rsidRDefault="00D344D7" w:rsidP="00FF0663">
      <w:pPr>
        <w:jc w:val="center"/>
        <w:rPr>
          <w:rFonts w:eastAsia="Symbol" w:cs="Symbol"/>
          <w:noProof/>
          <w:lang w:val="en-US"/>
        </w:rPr>
      </w:pPr>
      <w:r w:rsidRPr="00814CA8">
        <w:rPr>
          <w:rFonts w:eastAsia="Symbol" w:cs="Symbol"/>
          <w:noProof/>
          <w:lang w:val="en-US"/>
        </w:rPr>
        <w:t xml:space="preserve">Spring </w:t>
      </w:r>
      <w:r w:rsidR="00C0169E" w:rsidRPr="00814CA8">
        <w:rPr>
          <w:rFonts w:eastAsia="Symbol" w:cs="Symbol"/>
          <w:noProof/>
          <w:lang w:val="en-US"/>
        </w:rPr>
        <w:t>2018</w:t>
      </w:r>
      <w:r w:rsidR="00793F64" w:rsidRPr="00814CA8">
        <w:rPr>
          <w:rFonts w:eastAsia="Symbol" w:cs="Symbol"/>
          <w:noProof/>
          <w:lang w:val="en-US"/>
        </w:rPr>
        <w:t xml:space="preserve"> </w:t>
      </w:r>
    </w:p>
    <w:p w:rsidR="00232AB3" w:rsidRPr="00814CA8" w:rsidRDefault="00232AB3" w:rsidP="00232AB3">
      <w:pPr>
        <w:rPr>
          <w:rFonts w:eastAsia="Symbol" w:cs="Symbol"/>
          <w:b/>
          <w:noProof/>
          <w:lang w:val="en-US"/>
        </w:rPr>
      </w:pPr>
      <w:r w:rsidRPr="00814CA8">
        <w:rPr>
          <w:rFonts w:eastAsia="Symbol" w:cs="Symbol"/>
          <w:b/>
          <w:noProof/>
          <w:lang w:val="en-US"/>
        </w:rPr>
        <w:br w:type="page"/>
      </w:r>
      <w:r w:rsidRPr="00814CA8">
        <w:rPr>
          <w:rFonts w:eastAsia="Symbol" w:cs="Symbol"/>
          <w:b/>
          <w:noProof/>
          <w:lang w:val="en-US"/>
        </w:rPr>
        <w:lastRenderedPageBreak/>
        <w:t>FOREWORD</w:t>
      </w:r>
    </w:p>
    <w:p w:rsidR="00232AB3" w:rsidRPr="00814CA8" w:rsidRDefault="008E37E5" w:rsidP="00232AB3">
      <w:pPr>
        <w:rPr>
          <w:rFonts w:eastAsia="Symbol" w:cs="Symbol"/>
          <w:noProof/>
          <w:lang w:val="en-US"/>
        </w:rPr>
      </w:pPr>
      <w:r w:rsidRPr="00814CA8">
        <w:rPr>
          <w:noProof/>
          <w:lang w:eastAsia="tr-TR"/>
        </w:rPr>
        <mc:AlternateContent>
          <mc:Choice Requires="wpg">
            <w:drawing>
              <wp:anchor distT="0" distB="0" distL="114300" distR="114300" simplePos="0" relativeHeight="251650048" behindDoc="0" locked="0" layoutInCell="1" allowOverlap="1">
                <wp:simplePos x="0" y="0"/>
                <wp:positionH relativeFrom="column">
                  <wp:posOffset>-1447165</wp:posOffset>
                </wp:positionH>
                <wp:positionV relativeFrom="paragraph">
                  <wp:posOffset>271780</wp:posOffset>
                </wp:positionV>
                <wp:extent cx="1442085" cy="1539240"/>
                <wp:effectExtent l="25400" t="88900" r="0" b="0"/>
                <wp:wrapNone/>
                <wp:docPr id="10"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1539240"/>
                          <a:chOff x="0" y="0"/>
                          <a:chExt cx="1442332" cy="1539533"/>
                        </a:xfrm>
                      </wpg:grpSpPr>
                      <wps:wsp>
                        <wps:cNvPr id="11" name="Metin Kutusu 10"/>
                        <wps:cNvSpPr txBox="1">
                          <a:spLocks/>
                        </wps:cNvSpPr>
                        <wps:spPr>
                          <a:xfrm flipH="1">
                            <a:off x="167425" y="103031"/>
                            <a:ext cx="1155605" cy="143650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w:t>
                              </w:r>
                              <w:proofErr w:type="spellStart"/>
                              <w:r w:rsidR="006F0067">
                                <w:rPr>
                                  <w:rFonts w:ascii="Cambria" w:hAnsi="Cambria"/>
                                </w:rPr>
                                <w:t>the</w:t>
                              </w:r>
                              <w:proofErr w:type="spellEnd"/>
                              <w:r w:rsidRPr="00E923EA">
                                <w:rPr>
                                  <w:rFonts w:ascii="Cambria" w:hAnsi="Cambria"/>
                                </w:rPr>
                                <w:t xml:space="preserve"> </w:t>
                              </w:r>
                              <w:proofErr w:type="spellStart"/>
                              <w:r w:rsidRPr="00E923EA">
                                <w:rPr>
                                  <w:rFonts w:ascii="Cambria" w:hAnsi="Cambria"/>
                                </w:rPr>
                                <w:t>left</w:t>
                              </w:r>
                              <w:proofErr w:type="spellEnd"/>
                              <w:r w:rsidRPr="00E923EA">
                                <w:rPr>
                                  <w:rFonts w:ascii="Cambria" w:hAnsi="Cambria"/>
                                </w:rPr>
                                <w:t xml:space="preserve"> is 4 cm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Düz Ok Bağlayıcısı 20"/>
                        <wps:cNvCnPr>
                          <a:cxnSpLocks/>
                        </wps:cNvCnPr>
                        <wps:spPr>
                          <a:xfrm>
                            <a:off x="772732" y="0"/>
                            <a:ext cx="669600" cy="0"/>
                          </a:xfrm>
                          <a:prstGeom prst="straightConnector1">
                            <a:avLst/>
                          </a:prstGeom>
                          <a:noFill/>
                          <a:ln w="19050" cap="flat" cmpd="sng" algn="ctr">
                            <a:solidFill>
                              <a:srgbClr val="ED7D31"/>
                            </a:solidFill>
                            <a:prstDash val="solid"/>
                            <a:miter lim="800000"/>
                            <a:tailEnd type="arrow"/>
                          </a:ln>
                          <a:effectLst/>
                        </wps:spPr>
                        <wps:bodyPr/>
                      </wps:wsp>
                      <wps:wsp>
                        <wps:cNvPr id="21" name="Düz Ok Bağlayıcısı 21"/>
                        <wps:cNvCnPr>
                          <a:cxnSpLocks/>
                        </wps:cNvCnPr>
                        <wps:spPr>
                          <a:xfrm flipH="1">
                            <a:off x="0" y="0"/>
                            <a:ext cx="792000"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4" o:spid="_x0000_s1038" style="position:absolute;margin-left:-113.95pt;margin-top:21.4pt;width:113.55pt;height:121.2pt;z-index:251650048" coordsize="14423,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">
                <v:shape id="Metin Kutusu 10" o:spid="_x0000_s1039" type="#_x0000_t202" style="position:absolute;left:1674;top:1030;width:11556;height:143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the</w:t>
                        </w:r>
                        <w:r w:rsidRPr="00E923EA">
                          <w:rPr>
                            <w:rFonts w:ascii="Cambria" w:hAnsi="Cambria"/>
                          </w:rPr>
                          <w:t xml:space="preserve"> </w:t>
                        </w:r>
                        <w:proofErr w:type="spellStart"/>
                        <w:r w:rsidRPr="00E923EA">
                          <w:rPr>
                            <w:rFonts w:ascii="Cambria" w:hAnsi="Cambria"/>
                          </w:rPr>
                          <w:t>left</w:t>
                        </w:r>
                        <w:proofErr w:type="spellEnd"/>
                        <w:r w:rsidRPr="00E923EA">
                          <w:rPr>
                            <w:rFonts w:ascii="Cambria" w:hAnsi="Cambria"/>
                          </w:rPr>
                          <w:t xml:space="preserve"> is 4 cm </w:t>
                        </w:r>
                        <w:proofErr w:type="spellStart"/>
                        <w:r w:rsidRPr="00E923EA">
                          <w:rPr>
                            <w:rFonts w:ascii="Cambria" w:hAnsi="Cambria"/>
                          </w:rPr>
                          <w:t>and</w:t>
                        </w:r>
                        <w:proofErr w:type="spellEnd"/>
                        <w:r w:rsidRPr="00E923EA">
                          <w:rPr>
                            <w:rFonts w:ascii="Cambria" w:hAnsi="Cambria"/>
                          </w:rPr>
                          <w:t xml:space="preserve"> delete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v:textbox>
                </v:shape>
                <v:shape id="Düz Ok Bağlayıcısı 20" o:spid="_x0000_s1040" type="#_x0000_t32" style="position:absolute;left:7727;width:6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" strokecolor="#ed7d31" strokeweight="1.5pt">
                  <v:stroke endarrow="open" joinstyle="miter"/>
                  <o:lock v:ext="edit" shapetype="f"/>
                </v:shape>
                <v:shape id="Düz Ok Bağlayıcısı 21" o:spid="_x0000_s1041" type="#_x0000_t32" style="position:absolute;width:7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" strokecolor="#ed7d31" strokeweight="1.5pt">
                  <v:stroke endarrow="open" joinstyle="miter"/>
                  <o:lock v:ext="edit" shapetype="f"/>
                </v:shape>
              </v:group>
            </w:pict>
          </mc:Fallback>
        </mc:AlternateContent>
      </w:r>
    </w:p>
    <w:p w:rsidR="001B0968" w:rsidRPr="00814CA8" w:rsidRDefault="008E37E5" w:rsidP="001B0968">
      <w:pPr>
        <w:rPr>
          <w:rFonts w:eastAsia="Symbol" w:cs="Symbol"/>
          <w:noProof/>
          <w:lang w:val="en-US"/>
        </w:rPr>
      </w:pPr>
      <w:r w:rsidRPr="00814CA8">
        <w:rPr>
          <w:noProof/>
          <w:lang w:eastAsia="tr-TR"/>
        </w:rPr>
        <mc:AlternateContent>
          <mc:Choice Requires="wpg">
            <w:drawing>
              <wp:anchor distT="0" distB="0" distL="114300" distR="114300" simplePos="0" relativeHeight="251651072" behindDoc="0" locked="0" layoutInCell="1" allowOverlap="1">
                <wp:simplePos x="0" y="0"/>
                <wp:positionH relativeFrom="column">
                  <wp:posOffset>438785</wp:posOffset>
                </wp:positionH>
                <wp:positionV relativeFrom="paragraph">
                  <wp:posOffset>700405</wp:posOffset>
                </wp:positionV>
                <wp:extent cx="3003550" cy="412115"/>
                <wp:effectExtent l="88900" t="0" r="6350" b="19685"/>
                <wp:wrapNone/>
                <wp:docPr id="46"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412115"/>
                          <a:chOff x="0" y="0"/>
                          <a:chExt cx="3003442" cy="412426"/>
                        </a:xfrm>
                      </wpg:grpSpPr>
                      <wps:wsp>
                        <wps:cNvPr id="35" name="Metin Kutusu 35"/>
                        <wps:cNvSpPr txBox="1">
                          <a:spLocks/>
                        </wps:cNvSpPr>
                        <wps:spPr>
                          <a:xfrm flipH="1">
                            <a:off x="280800" y="0"/>
                            <a:ext cx="2722642" cy="37133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B0968" w:rsidRPr="00232AB3" w:rsidRDefault="001B0968" w:rsidP="001B0968">
                              <w:pPr>
                                <w:rPr>
                                  <w:rFonts w:ascii="Cambria" w:hAnsi="Cambria"/>
                                  <w:color w:val="FF0000"/>
                                  <w:sz w:val="20"/>
                                  <w:szCs w:val="20"/>
                                </w:rPr>
                              </w:pPr>
                              <w:proofErr w:type="spellStart"/>
                              <w:r w:rsidRPr="00232AB3">
                                <w:rPr>
                                  <w:rFonts w:ascii="Cambria" w:hAnsi="Cambria"/>
                                  <w:sz w:val="20"/>
                                  <w:szCs w:val="20"/>
                                </w:rPr>
                                <w:t>One</w:t>
                              </w:r>
                              <w:proofErr w:type="spellEnd"/>
                              <w:r w:rsidRPr="00232AB3">
                                <w:rPr>
                                  <w:rFonts w:ascii="Cambria" w:hAnsi="Cambria"/>
                                  <w:sz w:val="20"/>
                                  <w:szCs w:val="20"/>
                                </w:rPr>
                                <w:t xml:space="preserve"> </w:t>
                              </w:r>
                              <w:proofErr w:type="spellStart"/>
                              <w:r w:rsidRPr="00232AB3">
                                <w:rPr>
                                  <w:rFonts w:ascii="Cambria" w:hAnsi="Cambria"/>
                                  <w:sz w:val="20"/>
                                  <w:szCs w:val="20"/>
                                </w:rPr>
                                <w:t>line</w:t>
                              </w:r>
                              <w:proofErr w:type="spellEnd"/>
                              <w:r w:rsidRPr="00232AB3">
                                <w:rPr>
                                  <w:rFonts w:ascii="Cambria" w:hAnsi="Cambria"/>
                                  <w:sz w:val="20"/>
                                  <w:szCs w:val="20"/>
                                </w:rPr>
                                <w:t xml:space="preserve"> </w:t>
                              </w:r>
                              <w:proofErr w:type="spellStart"/>
                              <w:r w:rsidRPr="00232AB3">
                                <w:rPr>
                                  <w:rFonts w:ascii="Cambria" w:hAnsi="Cambria"/>
                                  <w:sz w:val="20"/>
                                  <w:szCs w:val="20"/>
                                </w:rPr>
                                <w:t>space</w:t>
                              </w:r>
                              <w:proofErr w:type="spellEnd"/>
                              <w:r w:rsidRPr="00232AB3">
                                <w:rPr>
                                  <w:rFonts w:ascii="Cambria" w:hAnsi="Cambria"/>
                                  <w:sz w:val="20"/>
                                  <w:szCs w:val="20"/>
                                </w:rPr>
                                <w:t xml:space="preserve"> </w:t>
                              </w:r>
                              <w:proofErr w:type="spellStart"/>
                              <w:r w:rsidRPr="00232AB3">
                                <w:rPr>
                                  <w:rFonts w:ascii="Cambria" w:hAnsi="Cambria"/>
                                  <w:sz w:val="20"/>
                                  <w:szCs w:val="20"/>
                                </w:rPr>
                                <w:t>between</w:t>
                              </w:r>
                              <w:proofErr w:type="spellEnd"/>
                              <w:r w:rsidRPr="00232AB3">
                                <w:rPr>
                                  <w:rFonts w:ascii="Cambria" w:hAnsi="Cambria"/>
                                  <w:sz w:val="20"/>
                                  <w:szCs w:val="20"/>
                                </w:rPr>
                                <w:t xml:space="preserve"> </w:t>
                              </w:r>
                              <w:proofErr w:type="spellStart"/>
                              <w:r w:rsidRPr="00232AB3">
                                <w:rPr>
                                  <w:rFonts w:ascii="Cambria" w:hAnsi="Cambria"/>
                                  <w:sz w:val="20"/>
                                  <w:szCs w:val="20"/>
                                </w:rPr>
                                <w:t>paragraphs</w:t>
                              </w:r>
                              <w:proofErr w:type="spellEnd"/>
                              <w:r w:rsidRPr="00232AB3">
                                <w:rPr>
                                  <w:rFonts w:ascii="Cambria" w:hAnsi="Cambria"/>
                                  <w:sz w:val="20"/>
                                  <w:szCs w:val="20"/>
                                </w:rPr>
                                <w:t xml:space="preserve"> </w:t>
                              </w:r>
                              <w:proofErr w:type="spellStart"/>
                              <w:r w:rsidRPr="00232AB3">
                                <w:rPr>
                                  <w:rFonts w:ascii="Cambria" w:hAnsi="Cambria"/>
                                  <w:sz w:val="20"/>
                                  <w:szCs w:val="20"/>
                                </w:rPr>
                                <w:t>and</w:t>
                              </w:r>
                              <w:proofErr w:type="spellEnd"/>
                              <w:r w:rsidRPr="00232AB3">
                                <w:rPr>
                                  <w:rFonts w:ascii="Cambria" w:hAnsi="Cambria"/>
                                  <w:sz w:val="20"/>
                                  <w:szCs w:val="20"/>
                                </w:rPr>
                                <w:t xml:space="preserve"> </w:t>
                              </w:r>
                              <w:proofErr w:type="spellStart"/>
                              <w:r w:rsidRPr="00232AB3">
                                <w:rPr>
                                  <w:rFonts w:ascii="Cambria" w:hAnsi="Cambria"/>
                                  <w:sz w:val="20"/>
                                  <w:szCs w:val="20"/>
                                </w:rPr>
                                <w:t>delete</w:t>
                              </w:r>
                              <w:proofErr w:type="spellEnd"/>
                              <w:r w:rsidRPr="00232AB3">
                                <w:rPr>
                                  <w:rFonts w:ascii="Cambria" w:hAnsi="Cambria"/>
                                  <w:sz w:val="20"/>
                                  <w:szCs w:val="20"/>
                                </w:rPr>
                                <w:t xml:space="preserv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notification</w:t>
                              </w:r>
                              <w:proofErr w:type="spellEnd"/>
                              <w:r w:rsidRPr="00232AB3">
                                <w:rPr>
                                  <w:rFonts w:ascii="Cambria" w:hAnsi="Cambria"/>
                                  <w:sz w:val="20"/>
                                  <w:szCs w:val="20"/>
                                </w:rPr>
                                <w:t xml:space="preserve"> </w:t>
                              </w:r>
                              <w:proofErr w:type="spellStart"/>
                              <w:r w:rsidRPr="00232AB3">
                                <w:rPr>
                                  <w:rFonts w:ascii="Cambria" w:hAnsi="Cambria"/>
                                  <w:sz w:val="20"/>
                                  <w:szCs w:val="20"/>
                                </w:rPr>
                                <w:t>before</w:t>
                              </w:r>
                              <w:proofErr w:type="spellEnd"/>
                              <w:r w:rsidRPr="00232AB3">
                                <w:rPr>
                                  <w:rFonts w:ascii="Cambria" w:hAnsi="Cambria"/>
                                  <w:sz w:val="20"/>
                                  <w:szCs w:val="20"/>
                                </w:rPr>
                                <w:t xml:space="preserve"> </w:t>
                              </w:r>
                              <w:proofErr w:type="spellStart"/>
                              <w:r w:rsidRPr="00232AB3">
                                <w:rPr>
                                  <w:rFonts w:ascii="Cambria" w:hAnsi="Cambria"/>
                                  <w:sz w:val="20"/>
                                  <w:szCs w:val="20"/>
                                </w:rPr>
                                <w:t>print</w:t>
                              </w:r>
                              <w:proofErr w:type="spellEnd"/>
                              <w:r w:rsidRPr="00232AB3">
                                <w:rPr>
                                  <w:rFonts w:ascii="Cambria" w:hAnsi="Cambria"/>
                                  <w:sz w:val="20"/>
                                  <w:szCs w:val="20"/>
                                </w:rPr>
                                <w:t xml:space="preserv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document</w:t>
                              </w:r>
                              <w:proofErr w:type="spellEnd"/>
                              <w:r w:rsidRPr="00232AB3">
                                <w:rPr>
                                  <w:rFonts w:ascii="Cambria" w:hAnsi="Cambria"/>
                                  <w:sz w:val="20"/>
                                  <w:szCs w:val="20"/>
                                </w:rPr>
                                <w:t>.</w:t>
                              </w:r>
                            </w:p>
                            <w:p w:rsidR="001B0968" w:rsidRPr="00E923EA" w:rsidRDefault="001B0968" w:rsidP="001B0968">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Düz Ok Bağlayıcısı 38"/>
                        <wps:cNvCnPr>
                          <a:cxnSpLocks/>
                        </wps:cNvCnPr>
                        <wps:spPr>
                          <a:xfrm flipV="1">
                            <a:off x="0" y="136800"/>
                            <a:ext cx="0" cy="162034"/>
                          </a:xfrm>
                          <a:prstGeom prst="straightConnector1">
                            <a:avLst/>
                          </a:prstGeom>
                          <a:noFill/>
                          <a:ln w="19050" cap="flat" cmpd="sng" algn="ctr">
                            <a:solidFill>
                              <a:srgbClr val="ED7D31"/>
                            </a:solidFill>
                            <a:prstDash val="solid"/>
                            <a:miter lim="800000"/>
                            <a:tailEnd type="arrow"/>
                          </a:ln>
                          <a:effectLst/>
                        </wps:spPr>
                        <wps:bodyPr/>
                      </wps:wsp>
                      <wps:wsp>
                        <wps:cNvPr id="39" name="Düz Ok Bağlayıcısı 39"/>
                        <wps:cNvCnPr>
                          <a:cxnSpLocks/>
                        </wps:cNvCnPr>
                        <wps:spPr>
                          <a:xfrm flipH="1">
                            <a:off x="0" y="237600"/>
                            <a:ext cx="0" cy="174826"/>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46" o:spid="_x0000_s1042" style="position:absolute;margin-left:34.55pt;margin-top:55.15pt;width:236.5pt;height:32.45pt;z-index:251651072" coordsize="30034,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">
                <v:shape id="Metin Kutusu 35" o:spid="_x0000_s1043" type="#_x0000_t202" style="position:absolute;left:2808;width:27226;height:37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" fillcolor="#ffdd9c" strokecolor="#ffc000" strokeweight=".5pt">
                  <v:fill color2="#ffd479" rotate="t" colors="0 #ffdd9c;.5 #ffd78e;1 #ffd479" focus="100%" type="gradient">
                    <o:fill v:ext="view" type="gradientUnscaled"/>
                  </v:fill>
                  <v:path arrowok="t"/>
                  <v:textbox>
                    <w:txbxContent>
                      <w:p w:rsidR="001B0968" w:rsidRPr="00232AB3" w:rsidRDefault="001B0968" w:rsidP="001B0968">
                        <w:pPr>
                          <w:rPr>
                            <w:rFonts w:ascii="Cambria" w:hAnsi="Cambria"/>
                            <w:color w:val="FF0000"/>
                            <w:sz w:val="20"/>
                            <w:szCs w:val="20"/>
                          </w:rPr>
                        </w:pPr>
                        <w:proofErr w:type="spellStart"/>
                        <w:r w:rsidRPr="00232AB3">
                          <w:rPr>
                            <w:rFonts w:ascii="Cambria" w:hAnsi="Cambria"/>
                            <w:sz w:val="20"/>
                            <w:szCs w:val="20"/>
                          </w:rPr>
                          <w:t>One</w:t>
                        </w:r>
                        <w:proofErr w:type="spellEnd"/>
                        <w:r w:rsidRPr="00232AB3">
                          <w:rPr>
                            <w:rFonts w:ascii="Cambria" w:hAnsi="Cambria"/>
                            <w:sz w:val="20"/>
                            <w:szCs w:val="20"/>
                          </w:rPr>
                          <w:t xml:space="preserve"> </w:t>
                        </w:r>
                        <w:proofErr w:type="spellStart"/>
                        <w:r w:rsidRPr="00232AB3">
                          <w:rPr>
                            <w:rFonts w:ascii="Cambria" w:hAnsi="Cambria"/>
                            <w:sz w:val="20"/>
                            <w:szCs w:val="20"/>
                          </w:rPr>
                          <w:t>line</w:t>
                        </w:r>
                        <w:proofErr w:type="spellEnd"/>
                        <w:r w:rsidRPr="00232AB3">
                          <w:rPr>
                            <w:rFonts w:ascii="Cambria" w:hAnsi="Cambria"/>
                            <w:sz w:val="20"/>
                            <w:szCs w:val="20"/>
                          </w:rPr>
                          <w:t xml:space="preserve"> </w:t>
                        </w:r>
                        <w:proofErr w:type="spellStart"/>
                        <w:r w:rsidRPr="00232AB3">
                          <w:rPr>
                            <w:rFonts w:ascii="Cambria" w:hAnsi="Cambria"/>
                            <w:sz w:val="20"/>
                            <w:szCs w:val="20"/>
                          </w:rPr>
                          <w:t>space</w:t>
                        </w:r>
                        <w:proofErr w:type="spellEnd"/>
                        <w:r w:rsidRPr="00232AB3">
                          <w:rPr>
                            <w:rFonts w:ascii="Cambria" w:hAnsi="Cambria"/>
                            <w:sz w:val="20"/>
                            <w:szCs w:val="20"/>
                          </w:rPr>
                          <w:t xml:space="preserve"> </w:t>
                        </w:r>
                        <w:proofErr w:type="spellStart"/>
                        <w:r w:rsidRPr="00232AB3">
                          <w:rPr>
                            <w:rFonts w:ascii="Cambria" w:hAnsi="Cambria"/>
                            <w:sz w:val="20"/>
                            <w:szCs w:val="20"/>
                          </w:rPr>
                          <w:t>between</w:t>
                        </w:r>
                        <w:proofErr w:type="spellEnd"/>
                        <w:r w:rsidRPr="00232AB3">
                          <w:rPr>
                            <w:rFonts w:ascii="Cambria" w:hAnsi="Cambria"/>
                            <w:sz w:val="20"/>
                            <w:szCs w:val="20"/>
                          </w:rPr>
                          <w:t xml:space="preserve"> </w:t>
                        </w:r>
                        <w:proofErr w:type="spellStart"/>
                        <w:r w:rsidRPr="00232AB3">
                          <w:rPr>
                            <w:rFonts w:ascii="Cambria" w:hAnsi="Cambria"/>
                            <w:sz w:val="20"/>
                            <w:szCs w:val="20"/>
                          </w:rPr>
                          <w:t>paragraphs</w:t>
                        </w:r>
                        <w:proofErr w:type="spellEnd"/>
                        <w:r w:rsidRPr="00232AB3">
                          <w:rPr>
                            <w:rFonts w:ascii="Cambria" w:hAnsi="Cambria"/>
                            <w:sz w:val="20"/>
                            <w:szCs w:val="20"/>
                          </w:rPr>
                          <w:t xml:space="preserve"> </w:t>
                        </w:r>
                        <w:proofErr w:type="spellStart"/>
                        <w:r w:rsidRPr="00232AB3">
                          <w:rPr>
                            <w:rFonts w:ascii="Cambria" w:hAnsi="Cambria"/>
                            <w:sz w:val="20"/>
                            <w:szCs w:val="20"/>
                          </w:rPr>
                          <w:t>and</w:t>
                        </w:r>
                        <w:proofErr w:type="spellEnd"/>
                        <w:r w:rsidRPr="00232AB3">
                          <w:rPr>
                            <w:rFonts w:ascii="Cambria" w:hAnsi="Cambria"/>
                            <w:sz w:val="20"/>
                            <w:szCs w:val="20"/>
                          </w:rPr>
                          <w:t xml:space="preserve"> delete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notification</w:t>
                        </w:r>
                        <w:proofErr w:type="spellEnd"/>
                        <w:r w:rsidRPr="00232AB3">
                          <w:rPr>
                            <w:rFonts w:ascii="Cambria" w:hAnsi="Cambria"/>
                            <w:sz w:val="20"/>
                            <w:szCs w:val="20"/>
                          </w:rPr>
                          <w:t xml:space="preserve"> </w:t>
                        </w:r>
                        <w:proofErr w:type="spellStart"/>
                        <w:r w:rsidRPr="00232AB3">
                          <w:rPr>
                            <w:rFonts w:ascii="Cambria" w:hAnsi="Cambria"/>
                            <w:sz w:val="20"/>
                            <w:szCs w:val="20"/>
                          </w:rPr>
                          <w:t>before</w:t>
                        </w:r>
                        <w:proofErr w:type="spellEnd"/>
                        <w:r w:rsidRPr="00232AB3">
                          <w:rPr>
                            <w:rFonts w:ascii="Cambria" w:hAnsi="Cambria"/>
                            <w:sz w:val="20"/>
                            <w:szCs w:val="20"/>
                          </w:rPr>
                          <w:t xml:space="preserve"> </w:t>
                        </w:r>
                        <w:proofErr w:type="spellStart"/>
                        <w:r w:rsidRPr="00232AB3">
                          <w:rPr>
                            <w:rFonts w:ascii="Cambria" w:hAnsi="Cambria"/>
                            <w:sz w:val="20"/>
                            <w:szCs w:val="20"/>
                          </w:rPr>
                          <w:t>print</w:t>
                        </w:r>
                        <w:proofErr w:type="spellEnd"/>
                        <w:r w:rsidRPr="00232AB3">
                          <w:rPr>
                            <w:rFonts w:ascii="Cambria" w:hAnsi="Cambria"/>
                            <w:sz w:val="20"/>
                            <w:szCs w:val="20"/>
                          </w:rPr>
                          <w:t xml:space="preserve"> </w:t>
                        </w:r>
                        <w:proofErr w:type="spellStart"/>
                        <w:r w:rsidRPr="00232AB3">
                          <w:rPr>
                            <w:rFonts w:ascii="Cambria" w:hAnsi="Cambria"/>
                            <w:sz w:val="20"/>
                            <w:szCs w:val="20"/>
                          </w:rPr>
                          <w:t>this</w:t>
                        </w:r>
                        <w:proofErr w:type="spellEnd"/>
                        <w:r w:rsidRPr="00232AB3">
                          <w:rPr>
                            <w:rFonts w:ascii="Cambria" w:hAnsi="Cambria"/>
                            <w:sz w:val="20"/>
                            <w:szCs w:val="20"/>
                          </w:rPr>
                          <w:t xml:space="preserve"> </w:t>
                        </w:r>
                        <w:proofErr w:type="spellStart"/>
                        <w:r w:rsidRPr="00232AB3">
                          <w:rPr>
                            <w:rFonts w:ascii="Cambria" w:hAnsi="Cambria"/>
                            <w:sz w:val="20"/>
                            <w:szCs w:val="20"/>
                          </w:rPr>
                          <w:t>document</w:t>
                        </w:r>
                        <w:proofErr w:type="spellEnd"/>
                        <w:r w:rsidRPr="00232AB3">
                          <w:rPr>
                            <w:rFonts w:ascii="Cambria" w:hAnsi="Cambria"/>
                            <w:sz w:val="20"/>
                            <w:szCs w:val="20"/>
                          </w:rPr>
                          <w:t>.</w:t>
                        </w:r>
                      </w:p>
                      <w:p w:rsidR="001B0968" w:rsidRPr="00E923EA" w:rsidRDefault="001B0968" w:rsidP="001B0968">
                        <w:pPr>
                          <w:rPr>
                            <w:rFonts w:ascii="Cambria" w:hAnsi="Cambria"/>
                            <w:color w:val="FF0000"/>
                            <w:sz w:val="20"/>
                            <w:szCs w:val="20"/>
                          </w:rPr>
                        </w:pPr>
                      </w:p>
                    </w:txbxContent>
                  </v:textbox>
                </v:shape>
                <v:shape id="Düz Ok Bağlayıcısı 38" o:spid="_x0000_s1044" type="#_x0000_t32" style="position:absolute;top:1368;width:0;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" strokecolor="#ed7d31" strokeweight="1.5pt">
                  <v:stroke endarrow="open" joinstyle="miter"/>
                  <o:lock v:ext="edit" shapetype="f"/>
                </v:shape>
                <v:shape id="Düz Ok Bağlayıcısı 39" o:spid="_x0000_s1045" type="#_x0000_t32" style="position:absolute;top:2376;width:0;height:1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" strokecolor="#ed7d31" strokeweight="1.5pt">
                  <v:stroke endarrow="open" joinstyle="miter"/>
                  <o:lock v:ext="edit" shapetype="f"/>
                </v:shape>
              </v:group>
            </w:pict>
          </mc:Fallback>
        </mc:AlternateContent>
      </w:r>
      <w:r w:rsidR="001B0968" w:rsidRPr="00814CA8">
        <w:rPr>
          <w:rFonts w:eastAsia="Symbol" w:cs="Symbol"/>
          <w:noProof/>
          <w:lang w:val="en-US"/>
        </w:rPr>
        <w:t>Students need an introductory course in computer science that exposes them to all of computer science. Computer science is not just about programming techniques. It rests on deep ideas and the nature of computation. We want students to understand these deep ideas, as well as grasp the practicality of computation and experience the pleasure of computing.</w:t>
      </w:r>
    </w:p>
    <w:p w:rsidR="001B0968" w:rsidRPr="00814CA8" w:rsidRDefault="001B0968" w:rsidP="001B0968">
      <w:pPr>
        <w:rPr>
          <w:rFonts w:eastAsia="Symbol" w:cs="Symbol"/>
          <w:noProof/>
          <w:lang w:val="en-US"/>
        </w:rPr>
      </w:pPr>
    </w:p>
    <w:p w:rsidR="001B0968" w:rsidRPr="00814CA8" w:rsidRDefault="001B0968" w:rsidP="001B0968">
      <w:pPr>
        <w:rPr>
          <w:rFonts w:eastAsia="Symbol" w:cs="Symbol"/>
          <w:noProof/>
          <w:lang w:val="en-US"/>
        </w:rPr>
      </w:pPr>
      <w:r w:rsidRPr="00814CA8">
        <w:rPr>
          <w:rFonts w:eastAsia="Symbol" w:cs="Symbol"/>
          <w:noProof/>
          <w:lang w:val="en-US"/>
        </w:rPr>
        <w:t>We wrote The Schematics of Computation for one reason---we wanted a book that presents the fundamental ideas of computer science in a way that students can understand. Introductory books in other fields such as physics introduce the areas of the field (mechanics, electricity and magnetism, and optics), while introductory computer science books often have chapters on how to use two-dimensional arrays.</w:t>
      </w:r>
    </w:p>
    <w:p w:rsidR="001B0968" w:rsidRPr="00814CA8" w:rsidRDefault="001B0968" w:rsidP="001B0968">
      <w:pPr>
        <w:rPr>
          <w:rFonts w:eastAsia="Symbol" w:cs="Symbol"/>
          <w:noProof/>
          <w:lang w:val="en-US"/>
        </w:rPr>
      </w:pPr>
    </w:p>
    <w:p w:rsidR="00232AB3" w:rsidRPr="00814CA8" w:rsidRDefault="008E37E5" w:rsidP="001B0968">
      <w:pPr>
        <w:rPr>
          <w:rFonts w:eastAsia="Symbol" w:cs="Symbol"/>
          <w:noProof/>
          <w:lang w:val="en-US"/>
        </w:rPr>
      </w:pPr>
      <w:r w:rsidRPr="00814CA8">
        <w:rPr>
          <w:noProof/>
          <w:lang w:eastAsia="tr-TR"/>
        </w:rPr>
        <mc:AlternateContent>
          <mc:Choice Requires="wpg">
            <w:drawing>
              <wp:anchor distT="0" distB="0" distL="114300" distR="114300" simplePos="0" relativeHeight="251652096" behindDoc="0" locked="0" layoutInCell="1" allowOverlap="1">
                <wp:simplePos x="0" y="0"/>
                <wp:positionH relativeFrom="column">
                  <wp:posOffset>4895306</wp:posOffset>
                </wp:positionH>
                <wp:positionV relativeFrom="paragraph">
                  <wp:posOffset>798739</wp:posOffset>
                </wp:positionV>
                <wp:extent cx="1195070" cy="1524000"/>
                <wp:effectExtent l="0" t="88900" r="0" b="12700"/>
                <wp:wrapNone/>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5070" cy="1524000"/>
                          <a:chOff x="0" y="0"/>
                          <a:chExt cx="1194825" cy="1254125"/>
                        </a:xfrm>
                      </wpg:grpSpPr>
                      <wps:wsp>
                        <wps:cNvPr id="42" name="Düz Ok Bağlayıcısı 42"/>
                        <wps:cNvCnPr>
                          <a:cxnSpLocks/>
                        </wps:cNvCnPr>
                        <wps:spPr>
                          <a:xfrm flipV="1">
                            <a:off x="842400" y="0"/>
                            <a:ext cx="352425" cy="0"/>
                          </a:xfrm>
                          <a:prstGeom prst="straightConnector1">
                            <a:avLst/>
                          </a:prstGeom>
                          <a:noFill/>
                          <a:ln w="19050" cap="flat" cmpd="sng" algn="ctr">
                            <a:solidFill>
                              <a:srgbClr val="ED7D31"/>
                            </a:solidFill>
                            <a:prstDash val="solid"/>
                            <a:miter lim="800000"/>
                            <a:tailEnd type="arrow"/>
                          </a:ln>
                          <a:effectLst/>
                        </wps:spPr>
                        <wps:bodyPr/>
                      </wps:wsp>
                      <wpg:grpSp>
                        <wpg:cNvPr id="43" name="Grup 43"/>
                        <wpg:cNvGrpSpPr>
                          <a:grpSpLocks/>
                        </wpg:cNvGrpSpPr>
                        <wpg:grpSpPr>
                          <a:xfrm>
                            <a:off x="0" y="0"/>
                            <a:ext cx="1155700" cy="1254125"/>
                            <a:chOff x="0" y="0"/>
                            <a:chExt cx="1155605" cy="1254428"/>
                          </a:xfrm>
                        </wpg:grpSpPr>
                        <wps:wsp>
                          <wps:cNvPr id="44" name="Metin Kutusu 44"/>
                          <wps:cNvSpPr txBox="1">
                            <a:spLocks/>
                          </wps:cNvSpPr>
                          <wps:spPr>
                            <a:xfrm flipH="1">
                              <a:off x="0" y="105684"/>
                              <a:ext cx="1155605" cy="114874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w:t>
                                </w:r>
                                <w:proofErr w:type="spellStart"/>
                                <w:r w:rsidR="006F0067">
                                  <w:rPr>
                                    <w:rFonts w:ascii="Cambria" w:hAnsi="Cambria"/>
                                  </w:rPr>
                                  <w:t>the</w:t>
                                </w:r>
                                <w:proofErr w:type="spellEnd"/>
                                <w:r w:rsidRPr="00E923EA">
                                  <w:rPr>
                                    <w:rFonts w:ascii="Cambria" w:hAnsi="Cambria"/>
                                  </w:rPr>
                                  <w:t xml:space="preserve"> </w:t>
                                </w:r>
                                <w:proofErr w:type="spellStart"/>
                                <w:r w:rsidRPr="00E923EA">
                                  <w:rPr>
                                    <w:rFonts w:ascii="Cambria" w:hAnsi="Cambria"/>
                                  </w:rPr>
                                  <w:t>right</w:t>
                                </w:r>
                                <w:proofErr w:type="spellEnd"/>
                                <w:r w:rsidRPr="00E923EA">
                                  <w:rPr>
                                    <w:rFonts w:ascii="Cambria" w:hAnsi="Cambria"/>
                                  </w:rPr>
                                  <w:t xml:space="preserve"> is 2 cm </w:t>
                                </w:r>
                                <w:proofErr w:type="spellStart"/>
                                <w:r w:rsidRPr="00E923EA">
                                  <w:rPr>
                                    <w:rFonts w:ascii="Cambria" w:hAnsi="Cambria"/>
                                  </w:rPr>
                                  <w:t>and</w:t>
                                </w:r>
                                <w:proofErr w:type="spellEnd"/>
                                <w:r w:rsidRPr="00E923EA">
                                  <w:rPr>
                                    <w:rFonts w:ascii="Cambria" w:hAnsi="Cambria"/>
                                  </w:rPr>
                                  <w:t xml:space="preserve"> </w:t>
                                </w:r>
                                <w:proofErr w:type="spellStart"/>
                                <w:r w:rsidRPr="00E923EA">
                                  <w:rPr>
                                    <w:rFonts w:ascii="Cambria" w:hAnsi="Cambria"/>
                                  </w:rPr>
                                  <w:t>delete</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Düz Ok Bağlayıcısı 45"/>
                          <wps:cNvCnPr>
                            <a:cxnSpLocks/>
                          </wps:cNvCnPr>
                          <wps:spPr>
                            <a:xfrm flipH="1">
                              <a:off x="473283" y="0"/>
                              <a:ext cx="381600" cy="0"/>
                            </a:xfrm>
                            <a:prstGeom prst="straightConnector1">
                              <a:avLst/>
                            </a:prstGeom>
                            <a:noFill/>
                            <a:ln w="19050" cap="flat" cmpd="sng" algn="ctr">
                              <a:solidFill>
                                <a:srgbClr val="ED7D31"/>
                              </a:solidFill>
                              <a:prstDash val="solid"/>
                              <a:miter lim="800000"/>
                              <a:tailEnd type="arrow"/>
                            </a:ln>
                            <a:effec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41" o:spid="_x0000_s1046" style="position:absolute;margin-left:385.45pt;margin-top:62.9pt;width:94.1pt;height:120pt;z-index:251652096" coordsize="11948,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">
                <v:shape id="Düz Ok Bağlayıcısı 42" o:spid="_x0000_s1047" type="#_x0000_t32" style="position:absolute;left:8424;width:35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" strokecolor="#ed7d31" strokeweight="1.5pt">
                  <v:stroke endarrow="open" joinstyle="miter"/>
                  <o:lock v:ext="edit" shapetype="f"/>
                </v:shape>
                <v:group id="Grup 43" o:spid="_x0000_s1048" style="position:absolute;width:11557;height:12541" coordsize="11556,1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shape id="Metin Kutusu 44" o:spid="_x0000_s1049" type="#_x0000_t202" style="position:absolute;top:1056;width:11556;height:114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1B0968" w:rsidRPr="00E923EA" w:rsidRDefault="001B0968" w:rsidP="001B0968">
                          <w:pPr>
                            <w:rPr>
                              <w:rFonts w:ascii="Cambria" w:hAnsi="Cambria"/>
                              <w:color w:val="FF0000"/>
                            </w:rPr>
                          </w:pPr>
                          <w:proofErr w:type="spellStart"/>
                          <w:r w:rsidRPr="00E923EA">
                            <w:rPr>
                              <w:rFonts w:ascii="Cambria" w:hAnsi="Cambria"/>
                            </w:rPr>
                            <w:t>Margin</w:t>
                          </w:r>
                          <w:proofErr w:type="spellEnd"/>
                          <w:r w:rsidRPr="00E923EA">
                            <w:rPr>
                              <w:rFonts w:ascii="Cambria" w:hAnsi="Cambria"/>
                            </w:rPr>
                            <w:t xml:space="preserve"> </w:t>
                          </w:r>
                          <w:proofErr w:type="spellStart"/>
                          <w:r w:rsidRPr="00E923EA">
                            <w:rPr>
                              <w:rFonts w:ascii="Cambria" w:hAnsi="Cambria"/>
                            </w:rPr>
                            <w:t>from</w:t>
                          </w:r>
                          <w:proofErr w:type="spellEnd"/>
                          <w:r w:rsidR="006F0067">
                            <w:rPr>
                              <w:rFonts w:ascii="Cambria" w:hAnsi="Cambria"/>
                            </w:rPr>
                            <w:t xml:space="preserve"> the</w:t>
                          </w:r>
                          <w:r w:rsidRPr="00E923EA">
                            <w:rPr>
                              <w:rFonts w:ascii="Cambria" w:hAnsi="Cambria"/>
                            </w:rPr>
                            <w:t xml:space="preserve"> </w:t>
                          </w:r>
                          <w:proofErr w:type="spellStart"/>
                          <w:r w:rsidRPr="00E923EA">
                            <w:rPr>
                              <w:rFonts w:ascii="Cambria" w:hAnsi="Cambria"/>
                            </w:rPr>
                            <w:t>right</w:t>
                          </w:r>
                          <w:proofErr w:type="spellEnd"/>
                          <w:r w:rsidRPr="00E923EA">
                            <w:rPr>
                              <w:rFonts w:ascii="Cambria" w:hAnsi="Cambria"/>
                            </w:rPr>
                            <w:t xml:space="preserve"> is 2 cm </w:t>
                          </w:r>
                          <w:proofErr w:type="spellStart"/>
                          <w:r w:rsidRPr="00E923EA">
                            <w:rPr>
                              <w:rFonts w:ascii="Cambria" w:hAnsi="Cambria"/>
                            </w:rPr>
                            <w:t>and</w:t>
                          </w:r>
                          <w:proofErr w:type="spellEnd"/>
                          <w:r w:rsidRPr="00E923EA">
                            <w:rPr>
                              <w:rFonts w:ascii="Cambria" w:hAnsi="Cambria"/>
                            </w:rPr>
                            <w:t xml:space="preserve"> delete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notification</w:t>
                          </w:r>
                          <w:proofErr w:type="spellEnd"/>
                          <w:r w:rsidRPr="00E923EA">
                            <w:rPr>
                              <w:rFonts w:ascii="Cambria" w:hAnsi="Cambria"/>
                            </w:rPr>
                            <w:t xml:space="preserve"> </w:t>
                          </w:r>
                          <w:proofErr w:type="spellStart"/>
                          <w:r w:rsidRPr="00E923EA">
                            <w:rPr>
                              <w:rFonts w:ascii="Cambria" w:hAnsi="Cambria"/>
                            </w:rPr>
                            <w:t>before</w:t>
                          </w:r>
                          <w:proofErr w:type="spellEnd"/>
                          <w:r w:rsidRPr="00E923EA">
                            <w:rPr>
                              <w:rFonts w:ascii="Cambria" w:hAnsi="Cambria"/>
                            </w:rPr>
                            <w:t xml:space="preserve"> </w:t>
                          </w:r>
                          <w:proofErr w:type="spellStart"/>
                          <w:r w:rsidRPr="00E923EA">
                            <w:rPr>
                              <w:rFonts w:ascii="Cambria" w:hAnsi="Cambria"/>
                            </w:rPr>
                            <w:t>print</w:t>
                          </w:r>
                          <w:proofErr w:type="spellEnd"/>
                          <w:r w:rsidRPr="00E923EA">
                            <w:rPr>
                              <w:rFonts w:ascii="Cambria" w:hAnsi="Cambria"/>
                            </w:rPr>
                            <w:t xml:space="preserve"> </w:t>
                          </w:r>
                          <w:proofErr w:type="spellStart"/>
                          <w:r w:rsidRPr="00E923EA">
                            <w:rPr>
                              <w:rFonts w:ascii="Cambria" w:hAnsi="Cambria"/>
                            </w:rPr>
                            <w:t>this</w:t>
                          </w:r>
                          <w:proofErr w:type="spellEnd"/>
                          <w:r w:rsidRPr="00E923EA">
                            <w:rPr>
                              <w:rFonts w:ascii="Cambria" w:hAnsi="Cambria"/>
                            </w:rPr>
                            <w:t xml:space="preserve"> </w:t>
                          </w:r>
                          <w:proofErr w:type="spellStart"/>
                          <w:r w:rsidRPr="00E923EA">
                            <w:rPr>
                              <w:rFonts w:ascii="Cambria" w:hAnsi="Cambria"/>
                            </w:rPr>
                            <w:t>document</w:t>
                          </w:r>
                          <w:proofErr w:type="spellEnd"/>
                          <w:r w:rsidRPr="00E923EA">
                            <w:rPr>
                              <w:rFonts w:ascii="Cambria" w:hAnsi="Cambria"/>
                            </w:rPr>
                            <w:t xml:space="preserve">. </w:t>
                          </w:r>
                        </w:p>
                        <w:p w:rsidR="001B0968" w:rsidRPr="00E923EA" w:rsidRDefault="001B0968" w:rsidP="001B0968">
                          <w:pPr>
                            <w:rPr>
                              <w:rFonts w:ascii="Cambria" w:hAnsi="Cambria"/>
                              <w:color w:val="FF0000"/>
                            </w:rPr>
                          </w:pPr>
                        </w:p>
                      </w:txbxContent>
                    </v:textbox>
                  </v:shape>
                  <v:shape id="Düz Ok Bağlayıcısı 45" o:spid="_x0000_s1050" type="#_x0000_t32" style="position:absolute;left:4732;width:38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" strokecolor="#ed7d31" strokeweight="1.5pt">
                    <v:stroke endarrow="open" joinstyle="miter"/>
                    <o:lock v:ext="edit" shapetype="f"/>
                  </v:shape>
                </v:group>
              </v:group>
            </w:pict>
          </mc:Fallback>
        </mc:AlternateContent>
      </w:r>
      <w:r w:rsidR="001B0968" w:rsidRPr="00814CA8">
        <w:rPr>
          <w:rFonts w:eastAsia="Symbol" w:cs="Symbol"/>
          <w:noProof/>
          <w:lang w:val="en-US"/>
        </w:rPr>
        <w:t>We resolved to write a book that not only gives students essential programming skills, but also provides a vision of what computer science is about. We want to reach those individuals who are already committed to computer science, as well as those who plan to take computer science courses as part of a general education. We hope our enthusiasm for the field will encourage students to pursue advanced studies in computer science.</w:t>
      </w: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232AB3" w:rsidRPr="00814CA8" w:rsidRDefault="00232AB3" w:rsidP="00232AB3">
      <w:pPr>
        <w:rPr>
          <w:rFonts w:eastAsia="Symbol" w:cs="Symbol"/>
          <w:noProof/>
          <w:lang w:val="en-US"/>
        </w:rPr>
      </w:pPr>
    </w:p>
    <w:p w:rsidR="00E75F3B" w:rsidRPr="00814CA8" w:rsidRDefault="00E75F3B" w:rsidP="00E75F3B">
      <w:pPr>
        <w:rPr>
          <w:noProof/>
          <w:lang w:val="en-US"/>
        </w:rPr>
      </w:pPr>
    </w:p>
    <w:p w:rsidR="00E75F3B" w:rsidRPr="00814CA8" w:rsidRDefault="00E75F3B" w:rsidP="00E75F3B">
      <w:pPr>
        <w:ind w:firstLine="567"/>
        <w:jc w:val="both"/>
        <w:rPr>
          <w:rFonts w:eastAsia="Symbol" w:cs="Symbol"/>
          <w:noProof/>
          <w:lang w:val="en-US"/>
        </w:rPr>
      </w:pPr>
    </w:p>
    <w:p w:rsidR="00E75F3B" w:rsidRPr="00814CA8" w:rsidRDefault="00E75F3B" w:rsidP="00E75F3B">
      <w:pPr>
        <w:ind w:firstLine="567"/>
        <w:jc w:val="both"/>
        <w:rPr>
          <w:rFonts w:eastAsia="Symbol" w:cs="Symbol"/>
          <w:noProof/>
          <w:lang w:val="en-US"/>
        </w:rPr>
      </w:pPr>
      <w:r w:rsidRPr="00814CA8">
        <w:rPr>
          <w:rFonts w:eastAsia="Symbol" w:cs="Symbol"/>
          <w:b/>
          <w:noProof/>
          <w:szCs w:val="28"/>
          <w:lang w:eastAsia="tr-TR"/>
        </w:rPr>
        <mc:AlternateContent>
          <mc:Choice Requires="wpg">
            <w:drawing>
              <wp:anchor distT="0" distB="0" distL="114300" distR="114300" simplePos="0" relativeHeight="251672576" behindDoc="0" locked="0" layoutInCell="1" allowOverlap="1" wp14:anchorId="50FAB7B6" wp14:editId="3D66970F">
                <wp:simplePos x="0" y="0"/>
                <wp:positionH relativeFrom="column">
                  <wp:posOffset>-1262471</wp:posOffset>
                </wp:positionH>
                <wp:positionV relativeFrom="paragraph">
                  <wp:posOffset>321310</wp:posOffset>
                </wp:positionV>
                <wp:extent cx="3178175" cy="1045845"/>
                <wp:effectExtent l="0" t="25400" r="73025" b="20955"/>
                <wp:wrapNone/>
                <wp:docPr id="4" name="Grup 4"/>
                <wp:cNvGraphicFramePr/>
                <a:graphic xmlns:a="http://schemas.openxmlformats.org/drawingml/2006/main">
                  <a:graphicData uri="http://schemas.microsoft.com/office/word/2010/wordprocessingGroup">
                    <wpg:wgp>
                      <wpg:cNvGrpSpPr/>
                      <wpg:grpSpPr>
                        <a:xfrm>
                          <a:off x="0" y="0"/>
                          <a:ext cx="3178175" cy="1045845"/>
                          <a:chOff x="54903" y="0"/>
                          <a:chExt cx="1749373" cy="1113549"/>
                        </a:xfrm>
                      </wpg:grpSpPr>
                      <wps:wsp>
                        <wps:cNvPr id="5" name="Metin Kutusu 5"/>
                        <wps:cNvSpPr txBox="1">
                          <a:spLocks/>
                        </wps:cNvSpPr>
                        <wps:spPr>
                          <a:xfrm flipH="1">
                            <a:off x="54903" y="289311"/>
                            <a:ext cx="1692275" cy="5072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75F3B" w:rsidRPr="004639D5" w:rsidRDefault="00E75F3B" w:rsidP="00E75F3B">
                              <w:pPr>
                                <w:rPr>
                                  <w:rFonts w:ascii="Cambria" w:hAnsi="Cambria"/>
                                  <w:color w:val="FF0000"/>
                                </w:rPr>
                              </w:pPr>
                              <w:proofErr w:type="spellStart"/>
                              <w:r w:rsidRPr="004639D5">
                                <w:rPr>
                                  <w:rFonts w:ascii="Cambria" w:hAnsi="Cambria"/>
                                </w:rPr>
                                <w:t>Margin</w:t>
                              </w:r>
                              <w:proofErr w:type="spellEnd"/>
                              <w:r w:rsidRPr="004639D5">
                                <w:rPr>
                                  <w:rFonts w:ascii="Cambria" w:hAnsi="Cambria"/>
                                </w:rPr>
                                <w:t xml:space="preserve"> </w:t>
                              </w:r>
                              <w:proofErr w:type="spellStart"/>
                              <w:r w:rsidRPr="004639D5">
                                <w:rPr>
                                  <w:rFonts w:ascii="Cambria" w:hAnsi="Cambria"/>
                                </w:rPr>
                                <w:t>from</w:t>
                              </w:r>
                              <w:proofErr w:type="spellEnd"/>
                              <w:r w:rsidRPr="004639D5">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bottom</w:t>
                              </w:r>
                              <w:proofErr w:type="spellEnd"/>
                              <w:r>
                                <w:rPr>
                                  <w:rFonts w:ascii="Cambria" w:hAnsi="Cambria"/>
                                </w:rPr>
                                <w:t xml:space="preserve"> is 2.5</w:t>
                              </w:r>
                              <w:r w:rsidRPr="004639D5">
                                <w:rPr>
                                  <w:rFonts w:ascii="Cambria" w:hAnsi="Cambria"/>
                                </w:rPr>
                                <w:t xml:space="preserve"> cm </w:t>
                              </w:r>
                              <w:proofErr w:type="spellStart"/>
                              <w:r w:rsidRPr="004639D5">
                                <w:rPr>
                                  <w:rFonts w:ascii="Cambria" w:hAnsi="Cambria"/>
                                </w:rPr>
                                <w:t>and</w:t>
                              </w:r>
                              <w:proofErr w:type="spellEnd"/>
                              <w:r w:rsidRPr="004639D5">
                                <w:rPr>
                                  <w:rFonts w:ascii="Cambria" w:hAnsi="Cambria"/>
                                </w:rPr>
                                <w:t xml:space="preserve"> </w:t>
                              </w:r>
                              <w:proofErr w:type="spellStart"/>
                              <w:r w:rsidRPr="004639D5">
                                <w:rPr>
                                  <w:rFonts w:ascii="Cambria" w:hAnsi="Cambria"/>
                                </w:rPr>
                                <w:t>delete</w:t>
                              </w:r>
                              <w:proofErr w:type="spellEnd"/>
                              <w:r w:rsidRPr="004639D5">
                                <w:rPr>
                                  <w:rFonts w:ascii="Cambria" w:hAnsi="Cambria"/>
                                </w:rPr>
                                <w:t xml:space="preserv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notification</w:t>
                              </w:r>
                              <w:proofErr w:type="spellEnd"/>
                              <w:r w:rsidRPr="004639D5">
                                <w:rPr>
                                  <w:rFonts w:ascii="Cambria" w:hAnsi="Cambria"/>
                                </w:rPr>
                                <w:t xml:space="preserve"> </w:t>
                              </w:r>
                              <w:proofErr w:type="spellStart"/>
                              <w:r w:rsidRPr="004639D5">
                                <w:rPr>
                                  <w:rFonts w:ascii="Cambria" w:hAnsi="Cambria"/>
                                </w:rPr>
                                <w:t>before</w:t>
                              </w:r>
                              <w:proofErr w:type="spellEnd"/>
                              <w:r w:rsidRPr="004639D5">
                                <w:rPr>
                                  <w:rFonts w:ascii="Cambria" w:hAnsi="Cambria"/>
                                </w:rPr>
                                <w:t xml:space="preserve"> </w:t>
                              </w:r>
                              <w:proofErr w:type="spellStart"/>
                              <w:r w:rsidRPr="004639D5">
                                <w:rPr>
                                  <w:rFonts w:ascii="Cambria" w:hAnsi="Cambria"/>
                                </w:rPr>
                                <w:t>print</w:t>
                              </w:r>
                              <w:proofErr w:type="spellEnd"/>
                              <w:r w:rsidRPr="004639D5">
                                <w:rPr>
                                  <w:rFonts w:ascii="Cambria" w:hAnsi="Cambria"/>
                                </w:rPr>
                                <w:t xml:space="preserv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document</w:t>
                              </w:r>
                              <w:proofErr w:type="spellEnd"/>
                              <w:r w:rsidRPr="004639D5">
                                <w:rPr>
                                  <w:rFonts w:ascii="Cambria" w:hAnsi="Cambria"/>
                                </w:rPr>
                                <w:t>.</w:t>
                              </w:r>
                            </w:p>
                            <w:p w:rsidR="00E75F3B" w:rsidRPr="00E923EA" w:rsidRDefault="00E75F3B" w:rsidP="00E75F3B">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Düz Ok Bağlayıcısı 6"/>
                        <wps:cNvCnPr>
                          <a:cxnSpLocks/>
                        </wps:cNvCnPr>
                        <wps:spPr>
                          <a:xfrm flipV="1">
                            <a:off x="1804276" y="0"/>
                            <a:ext cx="0" cy="1004259"/>
                          </a:xfrm>
                          <a:prstGeom prst="straightConnector1">
                            <a:avLst/>
                          </a:prstGeom>
                          <a:noFill/>
                          <a:ln w="19050" cap="flat" cmpd="sng" algn="ctr">
                            <a:solidFill>
                              <a:srgbClr val="ED7D31"/>
                            </a:solidFill>
                            <a:prstDash val="solid"/>
                            <a:miter lim="800000"/>
                            <a:tailEnd type="arrow"/>
                          </a:ln>
                          <a:effectLst/>
                        </wps:spPr>
                        <wps:bodyPr/>
                      </wps:wsp>
                      <wps:wsp>
                        <wps:cNvPr id="26" name="Düz Ok Bağlayıcısı 26"/>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FAB7B6" id="_x0000_s1051" style="position:absolute;left:0;text-align:left;margin-left:-99.4pt;margin-top:25.3pt;width:250.25pt;height:82.35pt;z-index:251672576;mso-width-relative:margin;mso-height-relative:margin" coordorigin="549" coordsize="17493,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">
                <v:shape id="Metin Kutusu 5" o:spid="_x0000_s1052" type="#_x0000_t202" style="position:absolute;left:549;top:2893;width:16922;height:5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E75F3B" w:rsidRPr="004639D5" w:rsidRDefault="00E75F3B" w:rsidP="00E75F3B">
                        <w:pPr>
                          <w:rPr>
                            <w:rFonts w:ascii="Cambria" w:hAnsi="Cambria"/>
                            <w:color w:val="FF0000"/>
                          </w:rPr>
                        </w:pPr>
                        <w:proofErr w:type="spellStart"/>
                        <w:r w:rsidRPr="004639D5">
                          <w:rPr>
                            <w:rFonts w:ascii="Cambria" w:hAnsi="Cambria"/>
                          </w:rPr>
                          <w:t>Margin</w:t>
                        </w:r>
                        <w:proofErr w:type="spellEnd"/>
                        <w:r w:rsidRPr="004639D5">
                          <w:rPr>
                            <w:rFonts w:ascii="Cambria" w:hAnsi="Cambria"/>
                          </w:rPr>
                          <w:t xml:space="preserve"> </w:t>
                        </w:r>
                        <w:proofErr w:type="spellStart"/>
                        <w:r w:rsidRPr="004639D5">
                          <w:rPr>
                            <w:rFonts w:ascii="Cambria" w:hAnsi="Cambria"/>
                          </w:rPr>
                          <w:t>from</w:t>
                        </w:r>
                        <w:proofErr w:type="spellEnd"/>
                        <w:r w:rsidRPr="004639D5">
                          <w:rPr>
                            <w:rFonts w:ascii="Cambria" w:hAnsi="Cambria"/>
                          </w:rPr>
                          <w:t xml:space="preserve"> </w:t>
                        </w:r>
                        <w:r>
                          <w:rPr>
                            <w:rFonts w:ascii="Cambria" w:hAnsi="Cambria"/>
                          </w:rPr>
                          <w:t xml:space="preserve">the </w:t>
                        </w:r>
                        <w:proofErr w:type="spellStart"/>
                        <w:r>
                          <w:rPr>
                            <w:rFonts w:ascii="Cambria" w:hAnsi="Cambria"/>
                          </w:rPr>
                          <w:t>bottom</w:t>
                        </w:r>
                        <w:proofErr w:type="spellEnd"/>
                        <w:r>
                          <w:rPr>
                            <w:rFonts w:ascii="Cambria" w:hAnsi="Cambria"/>
                          </w:rPr>
                          <w:t xml:space="preserve"> is </w:t>
                        </w:r>
                        <w:proofErr w:type="gramStart"/>
                        <w:r>
                          <w:rPr>
                            <w:rFonts w:ascii="Cambria" w:hAnsi="Cambria"/>
                          </w:rPr>
                          <w:t>2.5</w:t>
                        </w:r>
                        <w:proofErr w:type="gramEnd"/>
                        <w:r w:rsidRPr="004639D5">
                          <w:rPr>
                            <w:rFonts w:ascii="Cambria" w:hAnsi="Cambria"/>
                          </w:rPr>
                          <w:t xml:space="preserve"> cm </w:t>
                        </w:r>
                        <w:proofErr w:type="spellStart"/>
                        <w:r w:rsidRPr="004639D5">
                          <w:rPr>
                            <w:rFonts w:ascii="Cambria" w:hAnsi="Cambria"/>
                          </w:rPr>
                          <w:t>and</w:t>
                        </w:r>
                        <w:proofErr w:type="spellEnd"/>
                        <w:r w:rsidRPr="004639D5">
                          <w:rPr>
                            <w:rFonts w:ascii="Cambria" w:hAnsi="Cambria"/>
                          </w:rPr>
                          <w:t xml:space="preserve"> delete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notification</w:t>
                        </w:r>
                        <w:proofErr w:type="spellEnd"/>
                        <w:r w:rsidRPr="004639D5">
                          <w:rPr>
                            <w:rFonts w:ascii="Cambria" w:hAnsi="Cambria"/>
                          </w:rPr>
                          <w:t xml:space="preserve"> </w:t>
                        </w:r>
                        <w:proofErr w:type="spellStart"/>
                        <w:r w:rsidRPr="004639D5">
                          <w:rPr>
                            <w:rFonts w:ascii="Cambria" w:hAnsi="Cambria"/>
                          </w:rPr>
                          <w:t>before</w:t>
                        </w:r>
                        <w:proofErr w:type="spellEnd"/>
                        <w:r w:rsidRPr="004639D5">
                          <w:rPr>
                            <w:rFonts w:ascii="Cambria" w:hAnsi="Cambria"/>
                          </w:rPr>
                          <w:t xml:space="preserve"> </w:t>
                        </w:r>
                        <w:proofErr w:type="spellStart"/>
                        <w:r w:rsidRPr="004639D5">
                          <w:rPr>
                            <w:rFonts w:ascii="Cambria" w:hAnsi="Cambria"/>
                          </w:rPr>
                          <w:t>print</w:t>
                        </w:r>
                        <w:proofErr w:type="spellEnd"/>
                        <w:r w:rsidRPr="004639D5">
                          <w:rPr>
                            <w:rFonts w:ascii="Cambria" w:hAnsi="Cambria"/>
                          </w:rPr>
                          <w:t xml:space="preserve"> </w:t>
                        </w:r>
                        <w:proofErr w:type="spellStart"/>
                        <w:r w:rsidRPr="004639D5">
                          <w:rPr>
                            <w:rFonts w:ascii="Cambria" w:hAnsi="Cambria"/>
                          </w:rPr>
                          <w:t>this</w:t>
                        </w:r>
                        <w:proofErr w:type="spellEnd"/>
                        <w:r w:rsidRPr="004639D5">
                          <w:rPr>
                            <w:rFonts w:ascii="Cambria" w:hAnsi="Cambria"/>
                          </w:rPr>
                          <w:t xml:space="preserve"> </w:t>
                        </w:r>
                        <w:proofErr w:type="spellStart"/>
                        <w:r w:rsidRPr="004639D5">
                          <w:rPr>
                            <w:rFonts w:ascii="Cambria" w:hAnsi="Cambria"/>
                          </w:rPr>
                          <w:t>document</w:t>
                        </w:r>
                        <w:proofErr w:type="spellEnd"/>
                        <w:r w:rsidRPr="004639D5">
                          <w:rPr>
                            <w:rFonts w:ascii="Cambria" w:hAnsi="Cambria"/>
                          </w:rPr>
                          <w:t>.</w:t>
                        </w:r>
                      </w:p>
                      <w:p w:rsidR="00E75F3B" w:rsidRPr="00E923EA" w:rsidRDefault="00E75F3B" w:rsidP="00E75F3B">
                        <w:pPr>
                          <w:rPr>
                            <w:rFonts w:ascii="Cambria" w:hAnsi="Cambria"/>
                            <w:color w:val="FF0000"/>
                            <w:sz w:val="20"/>
                            <w:szCs w:val="20"/>
                          </w:rPr>
                        </w:pPr>
                      </w:p>
                    </w:txbxContent>
                  </v:textbox>
                </v:shape>
                <v:shape id="Düz Ok Bağlayıcısı 6" o:spid="_x0000_s1053" type="#_x0000_t32" style="position:absolute;left:18042;width:0;height:10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" strokecolor="#ed7d31" strokeweight="1.5pt">
                  <v:stroke endarrow="open" joinstyle="miter"/>
                  <o:lock v:ext="edit" shapetype="f"/>
                </v:shape>
                <v:shape id="Düz Ok Bağlayıcısı 26" o:spid="_x0000_s1054"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" strokecolor="#ed7d31" strokeweight="1.5pt">
                  <v:stroke endarrow="open" joinstyle="miter"/>
                  <o:lock v:ext="edit" shapetype="f"/>
                </v:shape>
              </v:group>
            </w:pict>
          </mc:Fallback>
        </mc:AlternateContent>
      </w:r>
    </w:p>
    <w:p w:rsidR="00E75F3B" w:rsidRPr="00814CA8" w:rsidRDefault="00E75F3B" w:rsidP="00E75F3B">
      <w:pPr>
        <w:ind w:firstLine="567"/>
        <w:jc w:val="both"/>
        <w:rPr>
          <w:rFonts w:eastAsia="Symbol" w:cs="Symbol"/>
          <w:noProof/>
          <w:lang w:val="en-US"/>
        </w:rPr>
      </w:pPr>
      <w:r w:rsidRPr="00814CA8">
        <w:rPr>
          <w:rFonts w:eastAsia="Symbol" w:cs="Symbol"/>
          <w:noProof/>
          <w:lang w:val="en-US"/>
        </w:rPr>
        <w:t>This is the last line of this page.</w:t>
      </w:r>
    </w:p>
    <w:p w:rsidR="00232AB3" w:rsidRPr="00814CA8" w:rsidRDefault="00232AB3" w:rsidP="00232AB3">
      <w:pPr>
        <w:rPr>
          <w:rFonts w:eastAsia="Symbol" w:cs="Symbol"/>
          <w:noProof/>
          <w:lang w:val="en-US"/>
        </w:rPr>
      </w:pPr>
      <w:r w:rsidRPr="00814CA8">
        <w:rPr>
          <w:rFonts w:eastAsia="Symbol"/>
          <w:b/>
          <w:noProof/>
          <w:lang w:val="en-US"/>
        </w:rPr>
        <w:lastRenderedPageBreak/>
        <w:t>TABLE OF CONTENTS</w:t>
      </w:r>
    </w:p>
    <w:p w:rsidR="00232AB3" w:rsidRPr="00814CA8" w:rsidRDefault="00232AB3" w:rsidP="00232AB3">
      <w:pPr>
        <w:rPr>
          <w:rFonts w:eastAsia="Symbol"/>
          <w:noProof/>
          <w:lang w:val="en-US"/>
        </w:rPr>
      </w:pPr>
    </w:p>
    <w:tbl>
      <w:tblPr>
        <w:tblW w:w="0" w:type="auto"/>
        <w:tblLayout w:type="fixed"/>
        <w:tblLook w:val="0000" w:firstRow="0" w:lastRow="0" w:firstColumn="0" w:lastColumn="0" w:noHBand="0" w:noVBand="0"/>
      </w:tblPr>
      <w:tblGrid>
        <w:gridCol w:w="7951"/>
        <w:gridCol w:w="514"/>
      </w:tblGrid>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ABSTRACT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3</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1 INTRODUCTION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4</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 xml:space="preserve">2 </w:t>
            </w:r>
            <w:r w:rsidR="00BF2D6A" w:rsidRPr="00BF2D6A">
              <w:rPr>
                <w:rFonts w:eastAsia="Symbol"/>
                <w:noProof/>
                <w:lang w:val="en-US"/>
              </w:rPr>
              <w:t xml:space="preserve">DISTRACTED DRIVER DETECTION </w:t>
            </w:r>
            <w:r w:rsidR="00BF2D6A">
              <w:rPr>
                <w:rFonts w:eastAsia="Symbol"/>
                <w:noProof/>
                <w:lang w:val="en-US"/>
              </w:rPr>
              <w:t>……………………………</w:t>
            </w:r>
            <w:r w:rsidR="001B0968" w:rsidRPr="00814CA8">
              <w:rPr>
                <w:rFonts w:eastAsia="Symbol"/>
                <w:noProof/>
                <w:lang w:val="en-US"/>
              </w:rPr>
              <w:t>…</w:t>
            </w:r>
            <w:r w:rsidRPr="00814CA8">
              <w:rPr>
                <w:rFonts w:eastAsia="Symbol"/>
                <w:noProof/>
                <w:lang w:val="en-US"/>
              </w:rPr>
              <w:t>…</w:t>
            </w:r>
            <w:r w:rsidR="00BF2D6A">
              <w:rPr>
                <w:rFonts w:eastAsia="Symbol"/>
                <w:noProof/>
                <w:lang w:val="en-US"/>
              </w:rPr>
              <w:t>...</w:t>
            </w:r>
            <w:r w:rsidRPr="00814CA8">
              <w:rPr>
                <w:rFonts w:eastAsia="Symbol"/>
                <w:noProof/>
                <w:lang w:val="en-US"/>
              </w:rPr>
              <w:t>…</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12</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2</w:t>
            </w:r>
            <w:r w:rsidRPr="00814CA8">
              <w:rPr>
                <w:rFonts w:eastAsia="Symbol"/>
                <w:noProof/>
                <w:lang w:val="en-US"/>
              </w:rPr>
              <w:t>.1</w:t>
            </w:r>
            <w:r w:rsidRPr="00814CA8">
              <w:rPr>
                <w:rFonts w:eastAsia="Symbol"/>
                <w:noProof/>
                <w:lang w:val="en-US"/>
              </w:rPr>
              <w:tab/>
            </w:r>
            <w:r w:rsidR="00BF2D6A">
              <w:rPr>
                <w:rFonts w:eastAsia="Symbol"/>
                <w:noProof/>
                <w:lang w:val="en-US"/>
              </w:rPr>
              <w:t>Dataset</w:t>
            </w:r>
            <w:r w:rsidRPr="00814CA8">
              <w:rPr>
                <w:rFonts w:eastAsia="Symbol"/>
                <w:noProof/>
                <w:lang w:val="en-US"/>
              </w:rPr>
              <w:t>    ………………………………………</w:t>
            </w:r>
            <w:r w:rsidR="001B0968" w:rsidRPr="00814CA8">
              <w:rPr>
                <w:rFonts w:eastAsia="Symbol"/>
                <w:noProof/>
                <w:lang w:val="en-US"/>
              </w:rPr>
              <w:t>……</w:t>
            </w:r>
            <w:r w:rsidR="00BF2D6A" w:rsidRPr="00814CA8">
              <w:rPr>
                <w:rFonts w:eastAsia="Symbol"/>
                <w:noProof/>
                <w:lang w:val="en-US"/>
              </w:rPr>
              <w:t>………………</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12</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Pr="00814CA8">
              <w:rPr>
                <w:rFonts w:eastAsia="Symbol"/>
                <w:noProof/>
                <w:lang w:val="en-US"/>
              </w:rPr>
              <w:tab/>
            </w:r>
            <w:r w:rsidR="001B0968" w:rsidRPr="00814CA8">
              <w:rPr>
                <w:rFonts w:eastAsia="Symbol"/>
                <w:noProof/>
                <w:lang w:val="en-US"/>
              </w:rPr>
              <w:t>2</w:t>
            </w:r>
            <w:r w:rsidRPr="00814CA8">
              <w:rPr>
                <w:rFonts w:eastAsia="Symbol"/>
                <w:noProof/>
                <w:lang w:val="en-US"/>
              </w:rPr>
              <w:t>.1.1</w:t>
            </w:r>
            <w:r w:rsidRPr="00814CA8">
              <w:rPr>
                <w:rFonts w:eastAsia="Symbol"/>
                <w:noProof/>
                <w:lang w:val="en-US"/>
              </w:rPr>
              <w:tab/>
              <w:t>Title of subsubsection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13</w:t>
            </w:r>
          </w:p>
        </w:tc>
      </w:tr>
      <w:tr w:rsidR="005F58E6" w:rsidRPr="00814CA8" w:rsidTr="005F58E6">
        <w:trPr>
          <w:trHeight w:val="317"/>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Pr="00814CA8">
              <w:rPr>
                <w:rFonts w:eastAsia="Symbol"/>
                <w:noProof/>
                <w:lang w:val="en-US"/>
              </w:rPr>
              <w:tab/>
            </w:r>
            <w:r w:rsidR="001B0968" w:rsidRPr="00814CA8">
              <w:rPr>
                <w:rFonts w:eastAsia="Symbol"/>
                <w:noProof/>
                <w:lang w:val="en-US"/>
              </w:rPr>
              <w:t>2</w:t>
            </w:r>
            <w:r w:rsidRPr="00814CA8">
              <w:rPr>
                <w:rFonts w:eastAsia="Symbol"/>
                <w:noProof/>
                <w:lang w:val="en-US"/>
              </w:rPr>
              <w:t>.1.2</w:t>
            </w:r>
            <w:r w:rsidRPr="00814CA8">
              <w:rPr>
                <w:rFonts w:eastAsia="Symbol"/>
                <w:noProof/>
                <w:lang w:val="en-US"/>
              </w:rPr>
              <w:tab/>
              <w:t>Title of next subsubsection ………………………………</w:t>
            </w:r>
            <w:r w:rsidR="001B0968" w:rsidRPr="00814CA8">
              <w:rPr>
                <w:rFonts w:eastAsia="Symbol"/>
                <w:noProof/>
                <w:lang w:val="en-US"/>
              </w:rPr>
              <w:t>…….</w:t>
            </w:r>
            <w:r w:rsidRPr="00814CA8">
              <w:rPr>
                <w:rFonts w:eastAsia="Symbol"/>
                <w:noProof/>
                <w:lang w:val="en-US"/>
              </w:rPr>
              <w:t>…</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14</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2</w:t>
            </w:r>
            <w:r w:rsidRPr="00814CA8">
              <w:rPr>
                <w:rFonts w:eastAsia="Symbol"/>
                <w:noProof/>
                <w:lang w:val="en-US"/>
              </w:rPr>
              <w:t>.2</w:t>
            </w:r>
            <w:r w:rsidRPr="00814CA8">
              <w:rPr>
                <w:rFonts w:eastAsia="Symbol"/>
                <w:noProof/>
                <w:lang w:val="en-US"/>
              </w:rPr>
              <w:tab/>
              <w:t>Title of Next Subsection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14</w:t>
            </w:r>
          </w:p>
        </w:tc>
      </w:tr>
      <w:tr w:rsidR="005F58E6" w:rsidRPr="00814CA8" w:rsidTr="005F58E6">
        <w:trPr>
          <w:trHeight w:val="590"/>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3 TITLE OF SECTION (THE INDENTATION EXAMPLE IN A LONG</w:t>
            </w:r>
            <w:r w:rsidRPr="00814CA8">
              <w:rPr>
                <w:noProof/>
                <w:lang w:val="en-US"/>
              </w:rPr>
              <w:t xml:space="preserve"> </w:t>
            </w:r>
            <w:r w:rsidRPr="00814CA8">
              <w:rPr>
                <w:rFonts w:eastAsia="Symbol"/>
                <w:noProof/>
                <w:lang w:val="en-US"/>
              </w:rPr>
              <w:t>SECTION TITLE)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snapToGrid w:val="0"/>
              <w:jc w:val="right"/>
              <w:rPr>
                <w:rFonts w:eastAsia="Symbol"/>
                <w:noProof/>
                <w:lang w:val="en-US"/>
              </w:rPr>
            </w:pPr>
          </w:p>
          <w:p w:rsidR="005F58E6" w:rsidRPr="00814CA8" w:rsidRDefault="005F58E6" w:rsidP="00423761">
            <w:pPr>
              <w:tabs>
                <w:tab w:val="left" w:pos="284"/>
                <w:tab w:val="left" w:pos="709"/>
              </w:tabs>
              <w:jc w:val="right"/>
              <w:rPr>
                <w:noProof/>
                <w:lang w:val="en-US"/>
              </w:rPr>
            </w:pPr>
            <w:r w:rsidRPr="00814CA8">
              <w:rPr>
                <w:rFonts w:eastAsia="Symbol"/>
                <w:noProof/>
                <w:lang w:val="en-US"/>
              </w:rPr>
              <w:t>15</w:t>
            </w:r>
          </w:p>
        </w:tc>
      </w:tr>
      <w:tr w:rsidR="005F58E6" w:rsidRPr="00814CA8" w:rsidTr="005F58E6">
        <w:trPr>
          <w:trHeight w:val="317"/>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3</w:t>
            </w:r>
            <w:r w:rsidRPr="00814CA8">
              <w:rPr>
                <w:rFonts w:eastAsia="Symbol"/>
                <w:noProof/>
                <w:lang w:val="en-US"/>
              </w:rPr>
              <w:t>.1</w:t>
            </w:r>
            <w:r w:rsidRPr="00814CA8">
              <w:rPr>
                <w:rFonts w:eastAsia="Symbol"/>
                <w:noProof/>
                <w:lang w:val="en-US"/>
              </w:rPr>
              <w:tab/>
              <w:t>Title of Another Subsection …………………………………………</w:t>
            </w:r>
            <w:r w:rsidR="001B0968" w:rsidRPr="00814CA8">
              <w:rPr>
                <w:rFonts w:eastAsia="Symbol"/>
                <w:noProof/>
                <w:lang w:val="en-US"/>
              </w:rPr>
              <w:t>.</w:t>
            </w:r>
            <w:r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16</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ab/>
            </w:r>
            <w:r w:rsidR="001B0968" w:rsidRPr="00814CA8">
              <w:rPr>
                <w:rFonts w:eastAsia="Symbol"/>
                <w:noProof/>
                <w:lang w:val="en-US"/>
              </w:rPr>
              <w:t>3</w:t>
            </w:r>
            <w:r w:rsidRPr="00814CA8">
              <w:rPr>
                <w:rFonts w:eastAsia="Symbol"/>
                <w:noProof/>
                <w:lang w:val="en-US"/>
              </w:rPr>
              <w:t>.2</w:t>
            </w:r>
            <w:r w:rsidRPr="00814CA8">
              <w:rPr>
                <w:rFonts w:eastAsia="Symbol"/>
                <w:noProof/>
                <w:lang w:val="en-US"/>
              </w:rPr>
              <w:tab/>
              <w:t>Title of Next Subsection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18</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4 CONCLUSIONS ………………………………………………</w:t>
            </w:r>
            <w:r w:rsidR="001B0968"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20</w:t>
            </w:r>
          </w:p>
        </w:tc>
      </w:tr>
      <w:tr w:rsidR="005F58E6" w:rsidRPr="00814CA8" w:rsidTr="005F58E6">
        <w:trPr>
          <w:trHeight w:val="306"/>
        </w:trPr>
        <w:tc>
          <w:tcPr>
            <w:tcW w:w="7951" w:type="dxa"/>
            <w:shd w:val="clear" w:color="auto" w:fill="auto"/>
          </w:tcPr>
          <w:p w:rsidR="005F58E6" w:rsidRPr="00814CA8" w:rsidRDefault="005F58E6" w:rsidP="00423761">
            <w:pPr>
              <w:tabs>
                <w:tab w:val="left" w:pos="284"/>
                <w:tab w:val="left" w:pos="709"/>
                <w:tab w:val="left" w:pos="1276"/>
              </w:tabs>
              <w:rPr>
                <w:noProof/>
                <w:lang w:val="en-US"/>
              </w:rPr>
            </w:pPr>
            <w:r w:rsidRPr="00814CA8">
              <w:rPr>
                <w:rFonts w:eastAsia="Symbol"/>
                <w:noProof/>
                <w:lang w:val="en-US"/>
              </w:rPr>
              <w:t>REFERENCES ………………………………………………</w:t>
            </w:r>
            <w:r w:rsidR="001B0968" w:rsidRPr="00814CA8">
              <w:rPr>
                <w:rFonts w:eastAsia="Symbol"/>
                <w:noProof/>
                <w:lang w:val="en-US"/>
              </w:rPr>
              <w:t>………………</w:t>
            </w:r>
            <w:r w:rsidRPr="00814CA8">
              <w:rPr>
                <w:rFonts w:eastAsia="Symbol"/>
                <w:noProof/>
                <w:lang w:val="en-US"/>
              </w:rPr>
              <w:t>…</w:t>
            </w:r>
          </w:p>
        </w:tc>
        <w:tc>
          <w:tcPr>
            <w:tcW w:w="514" w:type="dxa"/>
            <w:shd w:val="clear" w:color="auto" w:fill="auto"/>
          </w:tcPr>
          <w:p w:rsidR="005F58E6" w:rsidRPr="00814CA8" w:rsidRDefault="005F58E6" w:rsidP="00423761">
            <w:pPr>
              <w:tabs>
                <w:tab w:val="left" w:pos="284"/>
                <w:tab w:val="left" w:pos="709"/>
              </w:tabs>
              <w:jc w:val="right"/>
              <w:rPr>
                <w:noProof/>
                <w:lang w:val="en-US"/>
              </w:rPr>
            </w:pPr>
            <w:r w:rsidRPr="00814CA8">
              <w:rPr>
                <w:rFonts w:eastAsia="Symbol"/>
                <w:noProof/>
                <w:lang w:val="en-US"/>
              </w:rPr>
              <w:t>26</w:t>
            </w:r>
          </w:p>
        </w:tc>
      </w:tr>
    </w:tbl>
    <w:p w:rsidR="00232AB3" w:rsidRPr="00814CA8" w:rsidRDefault="00232AB3" w:rsidP="00232AB3">
      <w:pPr>
        <w:rPr>
          <w:noProof/>
          <w:lang w:val="en-US"/>
        </w:rPr>
        <w:sectPr w:rsidR="00232AB3" w:rsidRPr="00814CA8" w:rsidSect="001B0968">
          <w:headerReference w:type="even" r:id="rId7"/>
          <w:headerReference w:type="default" r:id="rId8"/>
          <w:headerReference w:type="first" r:id="rId9"/>
          <w:pgSz w:w="11906" w:h="16838"/>
          <w:pgMar w:top="1701" w:right="1134" w:bottom="1418" w:left="2268" w:header="720" w:footer="708" w:gutter="0"/>
          <w:pgNumType w:start="0"/>
          <w:cols w:space="708"/>
          <w:titlePg/>
          <w:docGrid w:linePitch="360"/>
        </w:sectPr>
      </w:pPr>
    </w:p>
    <w:p w:rsidR="00D344D7" w:rsidRPr="00814CA8" w:rsidRDefault="008A2F22" w:rsidP="00CA2349">
      <w:pPr>
        <w:rPr>
          <w:noProof/>
          <w:lang w:val="en-US"/>
        </w:rPr>
      </w:pPr>
      <w:r w:rsidRPr="00814CA8">
        <w:rPr>
          <w:rFonts w:eastAsia="Symbol" w:cs="Symbol"/>
          <w:b/>
          <w:noProof/>
          <w:szCs w:val="28"/>
          <w:lang w:eastAsia="tr-TR"/>
        </w:rPr>
        <w:lastRenderedPageBreak/>
        <mc:AlternateContent>
          <mc:Choice Requires="wpg">
            <w:drawing>
              <wp:anchor distT="0" distB="0" distL="114300" distR="114300" simplePos="0" relativeHeight="251656192" behindDoc="0" locked="0" layoutInCell="1" allowOverlap="1">
                <wp:simplePos x="0" y="0"/>
                <wp:positionH relativeFrom="column">
                  <wp:posOffset>-1357053</wp:posOffset>
                </wp:positionH>
                <wp:positionV relativeFrom="paragraph">
                  <wp:posOffset>-1063510</wp:posOffset>
                </wp:positionV>
                <wp:extent cx="1811261" cy="1113549"/>
                <wp:effectExtent l="0" t="25400" r="93980" b="29845"/>
                <wp:wrapNone/>
                <wp:docPr id="51" name="Grup 51"/>
                <wp:cNvGraphicFramePr/>
                <a:graphic xmlns:a="http://schemas.openxmlformats.org/drawingml/2006/main">
                  <a:graphicData uri="http://schemas.microsoft.com/office/word/2010/wordprocessingGroup">
                    <wpg:wgp>
                      <wpg:cNvGrpSpPr/>
                      <wpg:grpSpPr>
                        <a:xfrm>
                          <a:off x="0" y="0"/>
                          <a:ext cx="1811261" cy="1113549"/>
                          <a:chOff x="0" y="0"/>
                          <a:chExt cx="1811261" cy="1113549"/>
                        </a:xfrm>
                      </wpg:grpSpPr>
                      <wps:wsp>
                        <wps:cNvPr id="48" name="Metin Kutusu 48"/>
                        <wps:cNvSpPr txBox="1">
                          <a:spLocks/>
                        </wps:cNvSpPr>
                        <wps:spPr>
                          <a:xfrm flipH="1">
                            <a:off x="0" y="94560"/>
                            <a:ext cx="1692275" cy="83646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639D5" w:rsidRPr="00814CA8" w:rsidRDefault="004639D5" w:rsidP="004639D5">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top is 3.0</w:t>
                              </w:r>
                              <w:r w:rsidR="008A2F22"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4639D5" w:rsidRPr="00814CA8" w:rsidRDefault="004639D5" w:rsidP="004639D5">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Düz Ok Bağlayıcısı 49"/>
                        <wps:cNvCnPr>
                          <a:cxnSpLocks/>
                        </wps:cNvCnPr>
                        <wps:spPr>
                          <a:xfrm flipV="1">
                            <a:off x="1804276" y="0"/>
                            <a:ext cx="6985" cy="1003935"/>
                          </a:xfrm>
                          <a:prstGeom prst="straightConnector1">
                            <a:avLst/>
                          </a:prstGeom>
                          <a:noFill/>
                          <a:ln w="19050" cap="flat" cmpd="sng" algn="ctr">
                            <a:solidFill>
                              <a:srgbClr val="ED7D31"/>
                            </a:solidFill>
                            <a:prstDash val="solid"/>
                            <a:miter lim="800000"/>
                            <a:tailEnd type="arrow"/>
                          </a:ln>
                          <a:effectLst/>
                        </wps:spPr>
                        <wps:bodyPr/>
                      </wps:wsp>
                      <wps:wsp>
                        <wps:cNvPr id="50" name="Düz Ok Bağlayıcısı 50"/>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51" o:spid="_x0000_s1055" style="position:absolute;margin-left:-106.85pt;margin-top:-83.75pt;width:142.6pt;height:87.7pt;z-index:251656192" coordsize="18112,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">
                <v:shape id="Metin Kutusu 48" o:spid="_x0000_s1056" type="#_x0000_t202" style="position:absolute;top:945;width:16922;height:83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4639D5" w:rsidRPr="00814CA8" w:rsidRDefault="004639D5" w:rsidP="004639D5">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the top is </w:t>
                        </w:r>
                        <w:proofErr w:type="gramStart"/>
                        <w:r w:rsidRPr="00814CA8">
                          <w:rPr>
                            <w:rFonts w:ascii="Cambria" w:hAnsi="Cambria"/>
                          </w:rPr>
                          <w:t>3.0</w:t>
                        </w:r>
                        <w:proofErr w:type="gramEnd"/>
                        <w:r w:rsidR="008A2F22"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4639D5" w:rsidRPr="00814CA8" w:rsidRDefault="004639D5" w:rsidP="004639D5">
                        <w:pPr>
                          <w:rPr>
                            <w:rFonts w:ascii="Cambria" w:hAnsi="Cambria"/>
                            <w:color w:val="FF0000"/>
                            <w:sz w:val="20"/>
                            <w:szCs w:val="20"/>
                          </w:rPr>
                        </w:pPr>
                      </w:p>
                    </w:txbxContent>
                  </v:textbox>
                </v:shape>
                <v:shape id="Düz Ok Bağlayıcısı 49" o:spid="_x0000_s1057" type="#_x0000_t32" style="position:absolute;left:18042;width:70;height:100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" strokecolor="#ed7d31" strokeweight="1.5pt">
                  <v:stroke endarrow="open" joinstyle="miter"/>
                  <o:lock v:ext="edit" shapetype="f"/>
                </v:shape>
                <v:shape id="Düz Ok Bağlayıcısı 50" o:spid="_x0000_s1058"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" strokecolor="#ed7d31" strokeweight="1.5pt">
                  <v:stroke endarrow="open" joinstyle="miter"/>
                  <o:lock v:ext="edit" shapetype="f"/>
                </v:shape>
              </v:group>
            </w:pict>
          </mc:Fallback>
        </mc:AlternateContent>
      </w:r>
      <w:r w:rsidR="00D344D7" w:rsidRPr="00814CA8">
        <w:rPr>
          <w:rFonts w:eastAsia="Symbol" w:cs="Symbol"/>
          <w:b/>
          <w:noProof/>
          <w:szCs w:val="28"/>
          <w:lang w:val="en-US"/>
        </w:rPr>
        <w:t>ABSTRACT</w:t>
      </w:r>
    </w:p>
    <w:p w:rsidR="00D344D7" w:rsidRPr="00814CA8" w:rsidRDefault="00D344D7" w:rsidP="00FF0663">
      <w:pPr>
        <w:jc w:val="center"/>
        <w:rPr>
          <w:rFonts w:eastAsia="Symbol" w:cs="Symbol"/>
          <w:noProof/>
          <w:lang w:val="en-US"/>
        </w:rPr>
      </w:pPr>
    </w:p>
    <w:p w:rsidR="00CA2349" w:rsidRPr="00814CA8" w:rsidRDefault="00453ADF" w:rsidP="00CA2349">
      <w:pPr>
        <w:ind w:firstLine="567"/>
        <w:jc w:val="both"/>
        <w:rPr>
          <w:rFonts w:eastAsia="Symbol" w:cs="Symbol"/>
          <w:noProof/>
          <w:lang w:val="en-US"/>
        </w:rPr>
      </w:pPr>
      <w:r w:rsidRPr="00814CA8">
        <w:rPr>
          <w:noProof/>
          <w:lang w:eastAsia="tr-TR"/>
        </w:rPr>
        <mc:AlternateContent>
          <mc:Choice Requires="wpg">
            <w:drawing>
              <wp:anchor distT="0" distB="0" distL="114300" distR="114300" simplePos="0" relativeHeight="251645952" behindDoc="0" locked="0" layoutInCell="1" allowOverlap="1">
                <wp:simplePos x="0" y="0"/>
                <wp:positionH relativeFrom="column">
                  <wp:posOffset>-1440180</wp:posOffset>
                </wp:positionH>
                <wp:positionV relativeFrom="paragraph">
                  <wp:posOffset>278402</wp:posOffset>
                </wp:positionV>
                <wp:extent cx="1442085" cy="1539240"/>
                <wp:effectExtent l="25400" t="88900" r="0" b="1016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1539240"/>
                          <a:chOff x="0" y="0"/>
                          <a:chExt cx="1442332" cy="1539533"/>
                        </a:xfrm>
                      </wpg:grpSpPr>
                      <wps:wsp>
                        <wps:cNvPr id="19" name="Metin Kutusu 19"/>
                        <wps:cNvSpPr txBox="1">
                          <a:spLocks/>
                        </wps:cNvSpPr>
                        <wps:spPr>
                          <a:xfrm flipH="1">
                            <a:off x="112983" y="103031"/>
                            <a:ext cx="1269736" cy="143650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218C7" w:rsidRPr="00814CA8" w:rsidRDefault="00D218C7" w:rsidP="00D218C7">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004639D5" w:rsidRPr="00814CA8">
                                <w:rPr>
                                  <w:rFonts w:ascii="Cambria" w:hAnsi="Cambria"/>
                                </w:rPr>
                                <w:t xml:space="preserve"> </w:t>
                              </w:r>
                              <w:proofErr w:type="spellStart"/>
                              <w:r w:rsidR="004639D5"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left</w:t>
                              </w:r>
                              <w:proofErr w:type="spellEnd"/>
                              <w:r w:rsidRPr="00814CA8">
                                <w:rPr>
                                  <w:rFonts w:ascii="Cambria" w:hAnsi="Cambria"/>
                                </w:rPr>
                                <w:t xml:space="preserve"> is 4</w:t>
                              </w:r>
                              <w:r w:rsidR="00834AA6">
                                <w:rPr>
                                  <w:rFonts w:ascii="Cambria" w:hAnsi="Cambria"/>
                                </w:rPr>
                                <w:t>.0</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D218C7" w:rsidRPr="00814CA8" w:rsidRDefault="00D218C7" w:rsidP="00D218C7">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Düz Ok Bağlayıcısı 9"/>
                        <wps:cNvCnPr>
                          <a:cxnSpLocks/>
                        </wps:cNvCnPr>
                        <wps:spPr>
                          <a:xfrm>
                            <a:off x="772732" y="0"/>
                            <a:ext cx="669600" cy="0"/>
                          </a:xfrm>
                          <a:prstGeom prst="straightConnector1">
                            <a:avLst/>
                          </a:prstGeom>
                          <a:noFill/>
                          <a:ln w="19050" cap="flat" cmpd="sng" algn="ctr">
                            <a:solidFill>
                              <a:srgbClr val="ED7D31"/>
                            </a:solidFill>
                            <a:prstDash val="solid"/>
                            <a:miter lim="800000"/>
                            <a:tailEnd type="arrow"/>
                          </a:ln>
                          <a:effectLst/>
                        </wps:spPr>
                        <wps:bodyPr/>
                      </wps:wsp>
                      <wps:wsp>
                        <wps:cNvPr id="23" name="Düz Ok Bağlayıcısı 23"/>
                        <wps:cNvCnPr>
                          <a:cxnSpLocks/>
                        </wps:cNvCnPr>
                        <wps:spPr>
                          <a:xfrm flipH="1">
                            <a:off x="0" y="0"/>
                            <a:ext cx="792000"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25" o:spid="_x0000_s1059" style="position:absolute;left:0;text-align:left;margin-left:-113.4pt;margin-top:21.9pt;width:113.55pt;height:121.2pt;z-index:251645952" coordsize="14423,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">
                <v:shapetype id="_x0000_t202" coordsize="21600,21600" o:spt="202" path="m,l,21600r21600,l21600,xe">
                  <v:stroke joinstyle="miter"/>
                  <v:path gradientshapeok="t" o:connecttype="rect"/>
                </v:shapetype>
                <v:shape id="Metin Kutusu 19" o:spid="_x0000_s1060" type="#_x0000_t202" style="position:absolute;left:1129;top:1030;width:12698;height:143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D218C7" w:rsidRPr="00814CA8" w:rsidRDefault="00D218C7" w:rsidP="00D218C7">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004639D5" w:rsidRPr="00814CA8">
                          <w:rPr>
                            <w:rFonts w:ascii="Cambria" w:hAnsi="Cambria"/>
                          </w:rPr>
                          <w:t xml:space="preserve"> the</w:t>
                        </w:r>
                        <w:r w:rsidRPr="00814CA8">
                          <w:rPr>
                            <w:rFonts w:ascii="Cambria" w:hAnsi="Cambria"/>
                          </w:rPr>
                          <w:t xml:space="preserve"> </w:t>
                        </w:r>
                        <w:proofErr w:type="spellStart"/>
                        <w:r w:rsidRPr="00814CA8">
                          <w:rPr>
                            <w:rFonts w:ascii="Cambria" w:hAnsi="Cambria"/>
                          </w:rPr>
                          <w:t>left</w:t>
                        </w:r>
                        <w:proofErr w:type="spellEnd"/>
                        <w:r w:rsidRPr="00814CA8">
                          <w:rPr>
                            <w:rFonts w:ascii="Cambria" w:hAnsi="Cambria"/>
                          </w:rPr>
                          <w:t xml:space="preserve"> is </w:t>
                        </w:r>
                        <w:proofErr w:type="gramStart"/>
                        <w:r w:rsidRPr="00814CA8">
                          <w:rPr>
                            <w:rFonts w:ascii="Cambria" w:hAnsi="Cambria"/>
                          </w:rPr>
                          <w:t>4</w:t>
                        </w:r>
                        <w:r w:rsidR="00834AA6">
                          <w:rPr>
                            <w:rFonts w:ascii="Cambria" w:hAnsi="Cambria"/>
                          </w:rPr>
                          <w:t>.0</w:t>
                        </w:r>
                        <w:proofErr w:type="gramEnd"/>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D218C7" w:rsidRPr="00814CA8" w:rsidRDefault="00D218C7" w:rsidP="00D218C7">
                        <w:pPr>
                          <w:rPr>
                            <w:rFonts w:ascii="Cambria" w:hAnsi="Cambria"/>
                            <w:color w:val="FF0000"/>
                          </w:rPr>
                        </w:pPr>
                      </w:p>
                    </w:txbxContent>
                  </v:textbox>
                </v:shape>
                <v:shapetype id="_x0000_t32" coordsize="21600,21600" o:spt="32" o:oned="t" path="m,l21600,21600e" filled="f">
                  <v:path arrowok="t" fillok="f" o:connecttype="none"/>
                  <o:lock v:ext="edit" shapetype="t"/>
                </v:shapetype>
                <v:shape id="Düz Ok Bağlayıcısı 9" o:spid="_x0000_s1061" type="#_x0000_t32" style="position:absolute;left:7727;width:6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" strokecolor="#ed7d31" strokeweight="1.5pt">
                  <v:stroke endarrow="open" joinstyle="miter"/>
                  <o:lock v:ext="edit" shapetype="f"/>
                </v:shape>
                <v:shape id="Düz Ok Bağlayıcısı 23" o:spid="_x0000_s1062" type="#_x0000_t32" style="position:absolute;width:7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" strokecolor="#ed7d31" strokeweight="1.5pt">
                  <v:stroke endarrow="open" joinstyle="miter"/>
                  <o:lock v:ext="edit" shapetype="f"/>
                </v:shape>
              </v:group>
            </w:pict>
          </mc:Fallback>
        </mc:AlternateContent>
      </w:r>
      <w:r w:rsidR="008E37E5" w:rsidRPr="00814CA8">
        <w:rPr>
          <w:noProof/>
          <w:lang w:eastAsia="tr-TR"/>
        </w:rPr>
        <mc:AlternateContent>
          <mc:Choice Requires="wpg">
            <w:drawing>
              <wp:anchor distT="0" distB="0" distL="114300" distR="114300" simplePos="0" relativeHeight="251649024" behindDoc="0" locked="0" layoutInCell="1" allowOverlap="1">
                <wp:simplePos x="0" y="0"/>
                <wp:positionH relativeFrom="column">
                  <wp:posOffset>2388961</wp:posOffset>
                </wp:positionH>
                <wp:positionV relativeFrom="paragraph">
                  <wp:posOffset>866140</wp:posOffset>
                </wp:positionV>
                <wp:extent cx="2867025" cy="439420"/>
                <wp:effectExtent l="88900" t="0" r="3175" b="17780"/>
                <wp:wrapNone/>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439420"/>
                          <a:chOff x="0" y="0"/>
                          <a:chExt cx="2866953" cy="429173"/>
                        </a:xfrm>
                      </wpg:grpSpPr>
                      <wps:wsp>
                        <wps:cNvPr id="8" name="Metin Kutusu 32"/>
                        <wps:cNvSpPr txBox="1">
                          <a:spLocks/>
                        </wps:cNvSpPr>
                        <wps:spPr>
                          <a:xfrm flipH="1">
                            <a:off x="144379" y="0"/>
                            <a:ext cx="2722574" cy="37126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923EA" w:rsidRPr="00814CA8" w:rsidRDefault="00E923EA" w:rsidP="00E923EA">
                              <w:pPr>
                                <w:rPr>
                                  <w:rFonts w:ascii="Cambria" w:hAnsi="Cambria"/>
                                  <w:color w:val="FF0000"/>
                                  <w:sz w:val="20"/>
                                  <w:szCs w:val="20"/>
                                </w:rPr>
                              </w:pPr>
                              <w:proofErr w:type="spellStart"/>
                              <w:r w:rsidRPr="00814CA8">
                                <w:rPr>
                                  <w:rFonts w:ascii="Cambria" w:hAnsi="Cambria"/>
                                  <w:sz w:val="20"/>
                                  <w:szCs w:val="20"/>
                                </w:rPr>
                                <w:t>One</w:t>
                              </w:r>
                              <w:proofErr w:type="spellEnd"/>
                              <w:r w:rsidRPr="00814CA8">
                                <w:rPr>
                                  <w:rFonts w:ascii="Cambria" w:hAnsi="Cambria"/>
                                  <w:sz w:val="20"/>
                                  <w:szCs w:val="20"/>
                                </w:rPr>
                                <w:t xml:space="preserve"> </w:t>
                              </w:r>
                              <w:proofErr w:type="spellStart"/>
                              <w:r w:rsidRPr="00814CA8">
                                <w:rPr>
                                  <w:rFonts w:ascii="Cambria" w:hAnsi="Cambria"/>
                                  <w:sz w:val="20"/>
                                  <w:szCs w:val="20"/>
                                </w:rPr>
                                <w:t>line</w:t>
                              </w:r>
                              <w:proofErr w:type="spellEnd"/>
                              <w:r w:rsidRPr="00814CA8">
                                <w:rPr>
                                  <w:rFonts w:ascii="Cambria" w:hAnsi="Cambria"/>
                                  <w:sz w:val="20"/>
                                  <w:szCs w:val="20"/>
                                </w:rPr>
                                <w:t xml:space="preserve"> </w:t>
                              </w:r>
                              <w:proofErr w:type="spellStart"/>
                              <w:r w:rsidRPr="00814CA8">
                                <w:rPr>
                                  <w:rFonts w:ascii="Cambria" w:hAnsi="Cambria"/>
                                  <w:sz w:val="20"/>
                                  <w:szCs w:val="20"/>
                                </w:rPr>
                                <w:t>space</w:t>
                              </w:r>
                              <w:proofErr w:type="spellEnd"/>
                              <w:r w:rsidRPr="00814CA8">
                                <w:rPr>
                                  <w:rFonts w:ascii="Cambria" w:hAnsi="Cambria"/>
                                  <w:sz w:val="20"/>
                                  <w:szCs w:val="20"/>
                                </w:rPr>
                                <w:t xml:space="preserve"> </w:t>
                              </w:r>
                              <w:proofErr w:type="spellStart"/>
                              <w:r w:rsidRPr="00814CA8">
                                <w:rPr>
                                  <w:rFonts w:ascii="Cambria" w:hAnsi="Cambria"/>
                                  <w:sz w:val="20"/>
                                  <w:szCs w:val="20"/>
                                </w:rPr>
                                <w:t>between</w:t>
                              </w:r>
                              <w:proofErr w:type="spellEnd"/>
                              <w:r w:rsidRPr="00814CA8">
                                <w:rPr>
                                  <w:rFonts w:ascii="Cambria" w:hAnsi="Cambria"/>
                                  <w:sz w:val="20"/>
                                  <w:szCs w:val="20"/>
                                </w:rPr>
                                <w:t xml:space="preserve"> </w:t>
                              </w:r>
                              <w:proofErr w:type="spellStart"/>
                              <w:r w:rsidRPr="00814CA8">
                                <w:rPr>
                                  <w:rFonts w:ascii="Cambria" w:hAnsi="Cambria"/>
                                  <w:sz w:val="20"/>
                                  <w:szCs w:val="20"/>
                                </w:rPr>
                                <w:t>paragraphs</w:t>
                              </w:r>
                              <w:proofErr w:type="spellEnd"/>
                              <w:r w:rsidRPr="00814CA8">
                                <w:rPr>
                                  <w:rFonts w:ascii="Cambria" w:hAnsi="Cambria"/>
                                  <w:sz w:val="20"/>
                                  <w:szCs w:val="20"/>
                                </w:rPr>
                                <w:t xml:space="preserve"> </w:t>
                              </w:r>
                              <w:proofErr w:type="spellStart"/>
                              <w:r w:rsidR="00232AB3" w:rsidRPr="00814CA8">
                                <w:rPr>
                                  <w:rFonts w:ascii="Cambria" w:hAnsi="Cambria"/>
                                  <w:sz w:val="20"/>
                                  <w:szCs w:val="20"/>
                                </w:rPr>
                                <w:t>and</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delete</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notification</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before</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print</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document</w:t>
                              </w:r>
                              <w:proofErr w:type="spellEnd"/>
                              <w:r w:rsidR="00232AB3" w:rsidRPr="00814CA8">
                                <w:rPr>
                                  <w:rFonts w:ascii="Cambria" w:hAnsi="Cambria"/>
                                  <w:sz w:val="20"/>
                                  <w:szCs w:val="20"/>
                                </w:rPr>
                                <w:t>.</w:t>
                              </w:r>
                            </w:p>
                            <w:p w:rsidR="00E923EA" w:rsidRPr="00814CA8" w:rsidRDefault="00E923EA" w:rsidP="00E923EA">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Düz Ok Bağlayıcısı 33"/>
                        <wps:cNvCnPr>
                          <a:cxnSpLocks/>
                        </wps:cNvCnPr>
                        <wps:spPr>
                          <a:xfrm flipV="1">
                            <a:off x="0" y="151254"/>
                            <a:ext cx="0" cy="162001"/>
                          </a:xfrm>
                          <a:prstGeom prst="straightConnector1">
                            <a:avLst/>
                          </a:prstGeom>
                          <a:noFill/>
                          <a:ln w="19050" cap="flat" cmpd="sng" algn="ctr">
                            <a:solidFill>
                              <a:srgbClr val="ED7D31"/>
                            </a:solidFill>
                            <a:prstDash val="solid"/>
                            <a:miter lim="800000"/>
                            <a:tailEnd type="arrow"/>
                          </a:ln>
                          <a:effectLst/>
                        </wps:spPr>
                        <wps:bodyPr/>
                      </wps:wsp>
                      <wps:wsp>
                        <wps:cNvPr id="34" name="Düz Ok Bağlayıcısı 34"/>
                        <wps:cNvCnPr>
                          <a:cxnSpLocks/>
                        </wps:cNvCnPr>
                        <wps:spPr>
                          <a:xfrm flipH="1">
                            <a:off x="0" y="254382"/>
                            <a:ext cx="0" cy="174791"/>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37" o:spid="_x0000_s1063" style="position:absolute;left:0;text-align:left;margin-left:188.1pt;margin-top:68.2pt;width:225.75pt;height:34.6pt;z-index:251649024" coordsize="28669,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">
                <v:shape id="Metin Kutusu 32" o:spid="_x0000_s1064" type="#_x0000_t202" style="position:absolute;left:1443;width:27226;height:371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" fillcolor="#ffdd9c" strokecolor="#ffc000" strokeweight=".5pt">
                  <v:fill color2="#ffd479" rotate="t" colors="0 #ffdd9c;.5 #ffd78e;1 #ffd479" focus="100%" type="gradient">
                    <o:fill v:ext="view" type="gradientUnscaled"/>
                  </v:fill>
                  <v:path arrowok="t"/>
                  <v:textbox>
                    <w:txbxContent>
                      <w:p w:rsidR="00E923EA" w:rsidRPr="00814CA8" w:rsidRDefault="00E923EA" w:rsidP="00E923EA">
                        <w:pPr>
                          <w:rPr>
                            <w:rFonts w:ascii="Cambria" w:hAnsi="Cambria"/>
                            <w:color w:val="FF0000"/>
                            <w:sz w:val="20"/>
                            <w:szCs w:val="20"/>
                          </w:rPr>
                        </w:pPr>
                        <w:proofErr w:type="spellStart"/>
                        <w:r w:rsidRPr="00814CA8">
                          <w:rPr>
                            <w:rFonts w:ascii="Cambria" w:hAnsi="Cambria"/>
                            <w:sz w:val="20"/>
                            <w:szCs w:val="20"/>
                          </w:rPr>
                          <w:t>One</w:t>
                        </w:r>
                        <w:proofErr w:type="spellEnd"/>
                        <w:r w:rsidRPr="00814CA8">
                          <w:rPr>
                            <w:rFonts w:ascii="Cambria" w:hAnsi="Cambria"/>
                            <w:sz w:val="20"/>
                            <w:szCs w:val="20"/>
                          </w:rPr>
                          <w:t xml:space="preserve"> </w:t>
                        </w:r>
                        <w:proofErr w:type="spellStart"/>
                        <w:r w:rsidRPr="00814CA8">
                          <w:rPr>
                            <w:rFonts w:ascii="Cambria" w:hAnsi="Cambria"/>
                            <w:sz w:val="20"/>
                            <w:szCs w:val="20"/>
                          </w:rPr>
                          <w:t>line</w:t>
                        </w:r>
                        <w:proofErr w:type="spellEnd"/>
                        <w:r w:rsidRPr="00814CA8">
                          <w:rPr>
                            <w:rFonts w:ascii="Cambria" w:hAnsi="Cambria"/>
                            <w:sz w:val="20"/>
                            <w:szCs w:val="20"/>
                          </w:rPr>
                          <w:t xml:space="preserve"> </w:t>
                        </w:r>
                        <w:proofErr w:type="spellStart"/>
                        <w:r w:rsidRPr="00814CA8">
                          <w:rPr>
                            <w:rFonts w:ascii="Cambria" w:hAnsi="Cambria"/>
                            <w:sz w:val="20"/>
                            <w:szCs w:val="20"/>
                          </w:rPr>
                          <w:t>space</w:t>
                        </w:r>
                        <w:proofErr w:type="spellEnd"/>
                        <w:r w:rsidRPr="00814CA8">
                          <w:rPr>
                            <w:rFonts w:ascii="Cambria" w:hAnsi="Cambria"/>
                            <w:sz w:val="20"/>
                            <w:szCs w:val="20"/>
                          </w:rPr>
                          <w:t xml:space="preserve"> </w:t>
                        </w:r>
                        <w:proofErr w:type="spellStart"/>
                        <w:r w:rsidRPr="00814CA8">
                          <w:rPr>
                            <w:rFonts w:ascii="Cambria" w:hAnsi="Cambria"/>
                            <w:sz w:val="20"/>
                            <w:szCs w:val="20"/>
                          </w:rPr>
                          <w:t>between</w:t>
                        </w:r>
                        <w:proofErr w:type="spellEnd"/>
                        <w:r w:rsidRPr="00814CA8">
                          <w:rPr>
                            <w:rFonts w:ascii="Cambria" w:hAnsi="Cambria"/>
                            <w:sz w:val="20"/>
                            <w:szCs w:val="20"/>
                          </w:rPr>
                          <w:t xml:space="preserve"> </w:t>
                        </w:r>
                        <w:proofErr w:type="spellStart"/>
                        <w:r w:rsidRPr="00814CA8">
                          <w:rPr>
                            <w:rFonts w:ascii="Cambria" w:hAnsi="Cambria"/>
                            <w:sz w:val="20"/>
                            <w:szCs w:val="20"/>
                          </w:rPr>
                          <w:t>paragraphs</w:t>
                        </w:r>
                        <w:proofErr w:type="spellEnd"/>
                        <w:r w:rsidRPr="00814CA8">
                          <w:rPr>
                            <w:rFonts w:ascii="Cambria" w:hAnsi="Cambria"/>
                            <w:sz w:val="20"/>
                            <w:szCs w:val="20"/>
                          </w:rPr>
                          <w:t xml:space="preserve"> </w:t>
                        </w:r>
                        <w:proofErr w:type="spellStart"/>
                        <w:r w:rsidR="00232AB3" w:rsidRPr="00814CA8">
                          <w:rPr>
                            <w:rFonts w:ascii="Cambria" w:hAnsi="Cambria"/>
                            <w:sz w:val="20"/>
                            <w:szCs w:val="20"/>
                          </w:rPr>
                          <w:t>and</w:t>
                        </w:r>
                        <w:proofErr w:type="spellEnd"/>
                        <w:r w:rsidR="00232AB3" w:rsidRPr="00814CA8">
                          <w:rPr>
                            <w:rFonts w:ascii="Cambria" w:hAnsi="Cambria"/>
                            <w:sz w:val="20"/>
                            <w:szCs w:val="20"/>
                          </w:rPr>
                          <w:t xml:space="preserve"> delete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notification</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before</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print</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this</w:t>
                        </w:r>
                        <w:proofErr w:type="spellEnd"/>
                        <w:r w:rsidR="00232AB3" w:rsidRPr="00814CA8">
                          <w:rPr>
                            <w:rFonts w:ascii="Cambria" w:hAnsi="Cambria"/>
                            <w:sz w:val="20"/>
                            <w:szCs w:val="20"/>
                          </w:rPr>
                          <w:t xml:space="preserve"> </w:t>
                        </w:r>
                        <w:proofErr w:type="spellStart"/>
                        <w:r w:rsidR="00232AB3" w:rsidRPr="00814CA8">
                          <w:rPr>
                            <w:rFonts w:ascii="Cambria" w:hAnsi="Cambria"/>
                            <w:sz w:val="20"/>
                            <w:szCs w:val="20"/>
                          </w:rPr>
                          <w:t>document</w:t>
                        </w:r>
                        <w:proofErr w:type="spellEnd"/>
                        <w:r w:rsidR="00232AB3" w:rsidRPr="00814CA8">
                          <w:rPr>
                            <w:rFonts w:ascii="Cambria" w:hAnsi="Cambria"/>
                            <w:sz w:val="20"/>
                            <w:szCs w:val="20"/>
                          </w:rPr>
                          <w:t>.</w:t>
                        </w:r>
                      </w:p>
                      <w:p w:rsidR="00E923EA" w:rsidRPr="00814CA8" w:rsidRDefault="00E923EA" w:rsidP="00E923EA">
                        <w:pPr>
                          <w:rPr>
                            <w:rFonts w:ascii="Cambria" w:hAnsi="Cambria"/>
                            <w:color w:val="FF0000"/>
                            <w:sz w:val="20"/>
                            <w:szCs w:val="20"/>
                          </w:rPr>
                        </w:pPr>
                      </w:p>
                    </w:txbxContent>
                  </v:textbox>
                </v:shape>
                <v:shape id="Düz Ok Bağlayıcısı 33" o:spid="_x0000_s1065" type="#_x0000_t32" style="position:absolute;top:1512;width:0;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" strokecolor="#ed7d31" strokeweight="1.5pt">
                  <v:stroke endarrow="open" joinstyle="miter"/>
                  <o:lock v:ext="edit" shapetype="f"/>
                </v:shape>
                <v:shape id="Düz Ok Bağlayıcısı 34" o:spid="_x0000_s1066" type="#_x0000_t32" style="position:absolute;top:2543;width:0;height:1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" strokecolor="#ed7d31" strokeweight="1.5pt">
                  <v:stroke endarrow="open" joinstyle="miter"/>
                  <o:lock v:ext="edit" shapetype="f"/>
                </v:shape>
              </v:group>
            </w:pict>
          </mc:Fallback>
        </mc:AlternateContent>
      </w:r>
      <w:r w:rsidR="00CA2349" w:rsidRPr="00814CA8">
        <w:rPr>
          <w:rFonts w:eastAsia="Symbol" w:cs="Symbol"/>
          <w:noProof/>
          <w:lang w:val="en-US"/>
        </w:rPr>
        <w:t>Every year, many car accidents due to driver fatigue and distraction occur around the world and cause many casualties and injuries. Engineers and researchers in the automobile industry have tried to design and build safer automobiles, but traffic accidents are unavoidable. As Computer Engineers, if we deeply investigated the causes of these accidents, we will find that these behavioral and roadway accident patterns can be useful to develop traffic safety control policies.</w:t>
      </w:r>
    </w:p>
    <w:p w:rsidR="00CA2349" w:rsidRPr="00814CA8" w:rsidRDefault="00CA2349" w:rsidP="00CA2349">
      <w:pPr>
        <w:ind w:firstLine="567"/>
        <w:jc w:val="both"/>
        <w:rPr>
          <w:rFonts w:eastAsia="Symbol" w:cs="Symbol"/>
          <w:noProof/>
          <w:lang w:val="en-US"/>
        </w:rPr>
      </w:pPr>
    </w:p>
    <w:p w:rsidR="00CA2349" w:rsidRPr="00814CA8" w:rsidRDefault="00CA2349" w:rsidP="00CA2349">
      <w:pPr>
        <w:ind w:firstLine="567"/>
        <w:jc w:val="both"/>
        <w:rPr>
          <w:rFonts w:eastAsia="Symbol" w:cs="Symbol"/>
          <w:noProof/>
          <w:lang w:val="en-US"/>
        </w:rPr>
      </w:pPr>
      <w:r w:rsidRPr="00814CA8">
        <w:rPr>
          <w:rFonts w:eastAsia="Symbol" w:cs="Symbol"/>
          <w:noProof/>
          <w:lang w:val="en-US"/>
        </w:rPr>
        <w:t>We believe that to obtain the greatest possible accident reduction effects with limited budgetary resources, it is important that measures be based on scientific and objective surveys of the causes of accidents and severity of injuries.</w:t>
      </w:r>
    </w:p>
    <w:p w:rsidR="00CA2349" w:rsidRPr="00814CA8" w:rsidRDefault="00CA2349" w:rsidP="00CA2349">
      <w:pPr>
        <w:ind w:firstLine="567"/>
        <w:jc w:val="both"/>
        <w:rPr>
          <w:rFonts w:eastAsia="Symbol" w:cs="Symbol"/>
          <w:noProof/>
          <w:lang w:val="en-US"/>
        </w:rPr>
      </w:pPr>
    </w:p>
    <w:p w:rsidR="00C0169E" w:rsidRPr="00814CA8" w:rsidRDefault="008E37E5" w:rsidP="00CA2349">
      <w:pPr>
        <w:ind w:firstLine="567"/>
        <w:jc w:val="both"/>
        <w:rPr>
          <w:rFonts w:eastAsia="Symbol" w:cs="Symbol"/>
          <w:noProof/>
          <w:lang w:val="en-US"/>
        </w:rPr>
      </w:pPr>
      <w:r w:rsidRPr="00814CA8">
        <w:rPr>
          <w:noProof/>
          <w:lang w:eastAsia="tr-TR"/>
        </w:rPr>
        <mc:AlternateContent>
          <mc:Choice Requires="wpg">
            <w:drawing>
              <wp:anchor distT="0" distB="0" distL="114300" distR="114300" simplePos="0" relativeHeight="251646976" behindDoc="0" locked="0" layoutInCell="1" allowOverlap="1">
                <wp:simplePos x="0" y="0"/>
                <wp:positionH relativeFrom="column">
                  <wp:posOffset>4775563</wp:posOffset>
                </wp:positionH>
                <wp:positionV relativeFrom="paragraph">
                  <wp:posOffset>277314</wp:posOffset>
                </wp:positionV>
                <wp:extent cx="1336587" cy="1461770"/>
                <wp:effectExtent l="0" t="88900" r="22860" b="11430"/>
                <wp:wrapNone/>
                <wp:docPr id="40" name="Gr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6587" cy="1461770"/>
                          <a:chOff x="-141489" y="0"/>
                          <a:chExt cx="1336314" cy="1461601"/>
                        </a:xfrm>
                      </wpg:grpSpPr>
                      <wps:wsp>
                        <wps:cNvPr id="28" name="Düz Ok Bağlayıcısı 28"/>
                        <wps:cNvCnPr>
                          <a:cxnSpLocks/>
                        </wps:cNvCnPr>
                        <wps:spPr>
                          <a:xfrm flipV="1">
                            <a:off x="842400" y="0"/>
                            <a:ext cx="352425" cy="0"/>
                          </a:xfrm>
                          <a:prstGeom prst="straightConnector1">
                            <a:avLst/>
                          </a:prstGeom>
                          <a:noFill/>
                          <a:ln w="19050" cap="flat" cmpd="sng" algn="ctr">
                            <a:solidFill>
                              <a:srgbClr val="ED7D31"/>
                            </a:solidFill>
                            <a:prstDash val="solid"/>
                            <a:miter lim="800000"/>
                            <a:tailEnd type="arrow"/>
                          </a:ln>
                          <a:effectLst/>
                        </wps:spPr>
                        <wps:bodyPr/>
                      </wps:wsp>
                      <wpg:grpSp>
                        <wpg:cNvPr id="30" name="Grup 30"/>
                        <wpg:cNvGrpSpPr>
                          <a:grpSpLocks/>
                        </wpg:cNvGrpSpPr>
                        <wpg:grpSpPr>
                          <a:xfrm>
                            <a:off x="-141489" y="0"/>
                            <a:ext cx="1296127" cy="1461601"/>
                            <a:chOff x="-141477" y="0"/>
                            <a:chExt cx="1296020" cy="1461954"/>
                          </a:xfrm>
                        </wpg:grpSpPr>
                        <wps:wsp>
                          <wps:cNvPr id="27" name="Metin Kutusu 27"/>
                          <wps:cNvSpPr txBox="1">
                            <a:spLocks/>
                          </wps:cNvSpPr>
                          <wps:spPr>
                            <a:xfrm flipH="1">
                              <a:off x="-141477" y="105652"/>
                              <a:ext cx="1296020" cy="135630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923EA" w:rsidRPr="00814CA8" w:rsidRDefault="00E923EA" w:rsidP="00E923EA">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004639D5" w:rsidRPr="00814CA8">
                                  <w:rPr>
                                    <w:rFonts w:ascii="Cambria" w:hAnsi="Cambria"/>
                                  </w:rPr>
                                  <w:t>the</w:t>
                                </w:r>
                                <w:proofErr w:type="spellEnd"/>
                                <w:r w:rsidR="004639D5" w:rsidRPr="00814CA8">
                                  <w:rPr>
                                    <w:rFonts w:ascii="Cambria" w:hAnsi="Cambria"/>
                                  </w:rPr>
                                  <w:t xml:space="preserve"> </w:t>
                                </w:r>
                                <w:proofErr w:type="spellStart"/>
                                <w:r w:rsidRPr="00814CA8">
                                  <w:rPr>
                                    <w:rFonts w:ascii="Cambria" w:hAnsi="Cambria"/>
                                  </w:rPr>
                                  <w:t>right</w:t>
                                </w:r>
                                <w:proofErr w:type="spellEnd"/>
                                <w:r w:rsidRPr="00814CA8">
                                  <w:rPr>
                                    <w:rFonts w:ascii="Cambria" w:hAnsi="Cambria"/>
                                  </w:rPr>
                                  <w:t xml:space="preserve"> is 2</w:t>
                                </w:r>
                                <w:r w:rsidR="00834AA6">
                                  <w:rPr>
                                    <w:rFonts w:ascii="Cambria" w:hAnsi="Cambria"/>
                                  </w:rPr>
                                  <w:t>.0</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E923EA" w:rsidRPr="00814CA8" w:rsidRDefault="00E923EA" w:rsidP="00E923EA">
                                <w:pPr>
                                  <w:rPr>
                                    <w:rFonts w:ascii="Cambria" w:hAnsi="Cambria"/>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Düz Ok Bağlayıcısı 29"/>
                          <wps:cNvCnPr>
                            <a:cxnSpLocks/>
                          </wps:cNvCnPr>
                          <wps:spPr>
                            <a:xfrm flipH="1">
                              <a:off x="473283" y="0"/>
                              <a:ext cx="381600" cy="0"/>
                            </a:xfrm>
                            <a:prstGeom prst="straightConnector1">
                              <a:avLst/>
                            </a:prstGeom>
                            <a:noFill/>
                            <a:ln w="19050" cap="flat" cmpd="sng" algn="ctr">
                              <a:solidFill>
                                <a:srgbClr val="ED7D31"/>
                              </a:solidFill>
                              <a:prstDash val="solid"/>
                              <a:miter lim="800000"/>
                              <a:tailEnd type="arrow"/>
                            </a:ln>
                            <a:effectLst/>
                          </wps:spPr>
                          <wps:bodyPr/>
                        </wps:wsp>
                      </wpg:grp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40" o:spid="_x0000_s1067" style="position:absolute;left:0;text-align:left;margin-left:376.05pt;margin-top:21.85pt;width:105.25pt;height:115.1pt;z-index:251646976;mso-height-relative:margin" coordorigin="-1414" coordsize="13363,1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">
                <v:shape id="Düz Ok Bağlayıcısı 28" o:spid="_x0000_s1068" type="#_x0000_t32" style="position:absolute;left:8424;width:35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" strokecolor="#ed7d31" strokeweight="1.5pt">
                  <v:stroke endarrow="open" joinstyle="miter"/>
                  <o:lock v:ext="edit" shapetype="f"/>
                </v:shape>
                <v:group id="Grup 30" o:spid="_x0000_s1069" style="position:absolute;left:-1414;width:12960;height:14616" coordorigin="-1414" coordsize="12960,1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Metin Kutusu 27" o:spid="_x0000_s1070" type="#_x0000_t202" style="position:absolute;left:-1414;top:1056;width:12959;height:135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" fillcolor="#ffdd9c" strokecolor="#ffc000" strokeweight=".5pt">
                    <v:fill color2="#ffd479" rotate="t" colors="0 #ffdd9c;.5 #ffd78e;1 #ffd479" focus="100%" type="gradient">
                      <o:fill v:ext="view" type="gradientUnscaled"/>
                    </v:fill>
                    <v:path arrowok="t"/>
                    <v:textbox>
                      <w:txbxContent>
                        <w:p w:rsidR="00E923EA" w:rsidRPr="00814CA8" w:rsidRDefault="00E923EA" w:rsidP="00E923EA">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r w:rsidR="004639D5" w:rsidRPr="00814CA8">
                            <w:rPr>
                              <w:rFonts w:ascii="Cambria" w:hAnsi="Cambria"/>
                            </w:rPr>
                            <w:t xml:space="preserve">the </w:t>
                          </w:r>
                          <w:proofErr w:type="spellStart"/>
                          <w:r w:rsidRPr="00814CA8">
                            <w:rPr>
                              <w:rFonts w:ascii="Cambria" w:hAnsi="Cambria"/>
                            </w:rPr>
                            <w:t>right</w:t>
                          </w:r>
                          <w:proofErr w:type="spellEnd"/>
                          <w:r w:rsidRPr="00814CA8">
                            <w:rPr>
                              <w:rFonts w:ascii="Cambria" w:hAnsi="Cambria"/>
                            </w:rPr>
                            <w:t xml:space="preserve"> is </w:t>
                          </w:r>
                          <w:proofErr w:type="gramStart"/>
                          <w:r w:rsidRPr="00814CA8">
                            <w:rPr>
                              <w:rFonts w:ascii="Cambria" w:hAnsi="Cambria"/>
                            </w:rPr>
                            <w:t>2</w:t>
                          </w:r>
                          <w:r w:rsidR="00834AA6">
                            <w:rPr>
                              <w:rFonts w:ascii="Cambria" w:hAnsi="Cambria"/>
                            </w:rPr>
                            <w:t>.0</w:t>
                          </w:r>
                          <w:proofErr w:type="gramEnd"/>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p w:rsidR="00E923EA" w:rsidRPr="00814CA8" w:rsidRDefault="00E923EA" w:rsidP="00E923EA">
                          <w:pPr>
                            <w:rPr>
                              <w:rFonts w:ascii="Cambria" w:hAnsi="Cambria"/>
                              <w:color w:val="FF0000"/>
                            </w:rPr>
                          </w:pPr>
                        </w:p>
                      </w:txbxContent>
                    </v:textbox>
                  </v:shape>
                  <v:shape id="Düz Ok Bağlayıcısı 29" o:spid="_x0000_s1071" type="#_x0000_t32" style="position:absolute;left:4732;width:38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" strokecolor="#ed7d31" strokeweight="1.5pt">
                    <v:stroke endarrow="open" joinstyle="miter"/>
                    <o:lock v:ext="edit" shapetype="f"/>
                  </v:shape>
                </v:group>
              </v:group>
            </w:pict>
          </mc:Fallback>
        </mc:AlternateContent>
      </w:r>
      <w:r w:rsidR="00CA2349" w:rsidRPr="00814CA8">
        <w:rPr>
          <w:rFonts w:eastAsia="Symbol" w:cs="Symbol"/>
          <w:noProof/>
          <w:lang w:val="en-US"/>
        </w:rPr>
        <w:t>This paper is about how to address this problem by Internet of Things and machine learning, two technologies that are taking the world by storm and will someday become an inherent part of every aspect of our lives.</w:t>
      </w: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CA2349">
      <w:pPr>
        <w:ind w:firstLine="567"/>
        <w:jc w:val="both"/>
        <w:rPr>
          <w:rFonts w:eastAsia="Symbol" w:cs="Symbol"/>
          <w:noProof/>
          <w:lang w:val="en-US"/>
        </w:rPr>
      </w:pPr>
    </w:p>
    <w:p w:rsidR="008A2F22" w:rsidRPr="00814CA8" w:rsidRDefault="008A2F22" w:rsidP="008A2F22">
      <w:pPr>
        <w:ind w:firstLine="567"/>
        <w:jc w:val="both"/>
        <w:rPr>
          <w:rFonts w:eastAsia="Symbol" w:cs="Symbol"/>
          <w:noProof/>
          <w:lang w:val="en-US"/>
        </w:rPr>
      </w:pPr>
      <w:r w:rsidRPr="00814CA8">
        <w:rPr>
          <w:rFonts w:eastAsia="Symbol" w:cs="Symbol"/>
          <w:b/>
          <w:noProof/>
          <w:szCs w:val="28"/>
          <w:lang w:eastAsia="tr-TR"/>
        </w:rPr>
        <mc:AlternateContent>
          <mc:Choice Requires="wpg">
            <w:drawing>
              <wp:anchor distT="0" distB="0" distL="114300" distR="114300" simplePos="0" relativeHeight="251666432" behindDoc="0" locked="0" layoutInCell="1" allowOverlap="1" wp14:anchorId="1FD28AA9" wp14:editId="6B1E2AE4">
                <wp:simplePos x="0" y="0"/>
                <wp:positionH relativeFrom="column">
                  <wp:posOffset>-924791</wp:posOffset>
                </wp:positionH>
                <wp:positionV relativeFrom="paragraph">
                  <wp:posOffset>309418</wp:posOffset>
                </wp:positionV>
                <wp:extent cx="3178249" cy="1045845"/>
                <wp:effectExtent l="0" t="25400" r="73025" b="20955"/>
                <wp:wrapNone/>
                <wp:docPr id="52" name="Grup 52"/>
                <wp:cNvGraphicFramePr/>
                <a:graphic xmlns:a="http://schemas.openxmlformats.org/drawingml/2006/main">
                  <a:graphicData uri="http://schemas.microsoft.com/office/word/2010/wordprocessingGroup">
                    <wpg:wgp>
                      <wpg:cNvGrpSpPr/>
                      <wpg:grpSpPr>
                        <a:xfrm>
                          <a:off x="0" y="0"/>
                          <a:ext cx="3178249" cy="1045845"/>
                          <a:chOff x="54903" y="0"/>
                          <a:chExt cx="1749373" cy="1113549"/>
                        </a:xfrm>
                      </wpg:grpSpPr>
                      <wps:wsp>
                        <wps:cNvPr id="53" name="Metin Kutusu 53"/>
                        <wps:cNvSpPr txBox="1">
                          <a:spLocks/>
                        </wps:cNvSpPr>
                        <wps:spPr>
                          <a:xfrm flipH="1">
                            <a:off x="54903" y="289311"/>
                            <a:ext cx="1692275" cy="5072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bottom</w:t>
                              </w:r>
                              <w:proofErr w:type="spellEnd"/>
                              <w:r w:rsidRPr="00814CA8">
                                <w:rPr>
                                  <w:rFonts w:ascii="Cambria" w:hAnsi="Cambria"/>
                                </w:rPr>
                                <w:t xml:space="preserve"> is 2.5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Düz Ok Bağlayıcısı 54"/>
                        <wps:cNvCnPr>
                          <a:cxnSpLocks/>
                        </wps:cNvCnPr>
                        <wps:spPr>
                          <a:xfrm flipV="1">
                            <a:off x="1804276" y="0"/>
                            <a:ext cx="0" cy="1004259"/>
                          </a:xfrm>
                          <a:prstGeom prst="straightConnector1">
                            <a:avLst/>
                          </a:prstGeom>
                          <a:noFill/>
                          <a:ln w="19050" cap="flat" cmpd="sng" algn="ctr">
                            <a:solidFill>
                              <a:srgbClr val="ED7D31"/>
                            </a:solidFill>
                            <a:prstDash val="solid"/>
                            <a:miter lim="800000"/>
                            <a:tailEnd type="arrow"/>
                          </a:ln>
                          <a:effectLst/>
                        </wps:spPr>
                        <wps:bodyPr/>
                      </wps:wsp>
                      <wps:wsp>
                        <wps:cNvPr id="55" name="Düz Ok Bağlayıcısı 55"/>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D28AA9" id="Grup 52" o:spid="_x0000_s1072" style="position:absolute;left:0;text-align:left;margin-left:-72.8pt;margin-top:24.35pt;width:250.25pt;height:82.35pt;z-index:251666432;mso-width-relative:margin;mso-height-relative:margin" coordorigin="549" coordsize="17493,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">
                <v:shape id="Metin Kutusu 53" o:spid="_x0000_s1073" type="#_x0000_t202" style="position:absolute;left:549;top:2893;width:16922;height:5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" fillcolor="#ffdd9c" strokecolor="#ffc000" strokeweight=".5pt">
                  <v:fill color2="#ffd479" rotate="t" colors="0 #ffdd9c;.5 #ffd78e;1 #ffd479" focus="100%" type="gradient">
                    <o:fill v:ext="view" type="gradientUnscaled"/>
                  </v:fill>
                  <v:path arrowok="t"/>
                  <v:textbo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the </w:t>
                        </w:r>
                        <w:proofErr w:type="spellStart"/>
                        <w:r w:rsidRPr="00814CA8">
                          <w:rPr>
                            <w:rFonts w:ascii="Cambria" w:hAnsi="Cambria"/>
                          </w:rPr>
                          <w:t>bottom</w:t>
                        </w:r>
                        <w:proofErr w:type="spellEnd"/>
                        <w:r w:rsidRPr="00814CA8">
                          <w:rPr>
                            <w:rFonts w:ascii="Cambria" w:hAnsi="Cambria"/>
                          </w:rPr>
                          <w:t xml:space="preserve"> is </w:t>
                        </w:r>
                        <w:proofErr w:type="gramStart"/>
                        <w:r w:rsidRPr="00814CA8">
                          <w:rPr>
                            <w:rFonts w:ascii="Cambria" w:hAnsi="Cambria"/>
                          </w:rPr>
                          <w:t>2.5</w:t>
                        </w:r>
                        <w:proofErr w:type="gramEnd"/>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v:textbox>
                </v:shape>
                <v:shape id="Düz Ok Bağlayıcısı 54" o:spid="_x0000_s1074" type="#_x0000_t32" style="position:absolute;left:18042;width:0;height:10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" strokecolor="#ed7d31" strokeweight="1.5pt">
                  <v:stroke endarrow="open" joinstyle="miter"/>
                  <o:lock v:ext="edit" shapetype="f"/>
                </v:shape>
                <v:shape id="Düz Ok Bağlayıcısı 55" o:spid="_x0000_s1075"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" strokecolor="#ed7d31" strokeweight="1.5pt">
                  <v:stroke endarrow="open" joinstyle="miter"/>
                  <o:lock v:ext="edit" shapetype="f"/>
                </v:shape>
              </v:group>
            </w:pict>
          </mc:Fallback>
        </mc:AlternateContent>
      </w:r>
    </w:p>
    <w:p w:rsidR="008A2F22" w:rsidRPr="00814CA8" w:rsidRDefault="008A2F22" w:rsidP="008A2F22">
      <w:pPr>
        <w:ind w:firstLine="567"/>
        <w:jc w:val="both"/>
        <w:rPr>
          <w:rFonts w:eastAsia="Symbol" w:cs="Symbol"/>
          <w:noProof/>
          <w:lang w:val="en-US"/>
        </w:rPr>
      </w:pPr>
      <w:r w:rsidRPr="00814CA8">
        <w:rPr>
          <w:rFonts w:eastAsia="Symbol" w:cs="Symbol"/>
          <w:noProof/>
          <w:lang w:val="en-US"/>
        </w:rPr>
        <w:t>This is the last line of this page.</w:t>
      </w:r>
    </w:p>
    <w:p w:rsidR="005059FB" w:rsidRPr="00814CA8" w:rsidRDefault="005059FB" w:rsidP="005059FB">
      <w:pPr>
        <w:rPr>
          <w:b/>
          <w:noProof/>
          <w:lang w:val="en-US"/>
        </w:rPr>
      </w:pPr>
      <w:r w:rsidRPr="00814CA8">
        <w:rPr>
          <w:rFonts w:eastAsia="Symbol" w:cs="Symbol"/>
          <w:noProof/>
          <w:lang w:val="en-US"/>
        </w:rPr>
        <w:br w:type="page"/>
      </w:r>
      <w:r w:rsidR="008E37E5" w:rsidRPr="00814CA8">
        <w:rPr>
          <w:noProof/>
          <w:lang w:eastAsia="tr-TR"/>
        </w:rPr>
        <w:lastRenderedPageBreak/>
        <mc:AlternateContent>
          <mc:Choice Requires="wpg">
            <w:drawing>
              <wp:anchor distT="0" distB="0" distL="114300" distR="114300" simplePos="0" relativeHeight="251663360" behindDoc="0" locked="0" layoutInCell="1" allowOverlap="1">
                <wp:simplePos x="0" y="0"/>
                <wp:positionH relativeFrom="column">
                  <wp:posOffset>-1397000</wp:posOffset>
                </wp:positionH>
                <wp:positionV relativeFrom="paragraph">
                  <wp:posOffset>-1029970</wp:posOffset>
                </wp:positionV>
                <wp:extent cx="1382395" cy="2988310"/>
                <wp:effectExtent l="0" t="0" r="1905" b="0"/>
                <wp:wrapNone/>
                <wp:docPr id="203" name="Gr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395" cy="2988310"/>
                          <a:chOff x="0" y="0"/>
                          <a:chExt cx="1382455" cy="2988000"/>
                        </a:xfrm>
                      </wpg:grpSpPr>
                      <wps:wsp>
                        <wps:cNvPr id="201" name="Düz Ok Bağlayıcısı 201"/>
                        <wps:cNvCnPr>
                          <a:cxnSpLocks/>
                        </wps:cNvCnPr>
                        <wps:spPr>
                          <a:xfrm>
                            <a:off x="1044000" y="1123200"/>
                            <a:ext cx="338455" cy="0"/>
                          </a:xfrm>
                          <a:prstGeom prst="straightConnector1">
                            <a:avLst/>
                          </a:prstGeom>
                          <a:noFill/>
                          <a:ln w="19050" cap="flat" cmpd="sng" algn="ctr">
                            <a:solidFill>
                              <a:srgbClr val="ED7D31"/>
                            </a:solidFill>
                            <a:prstDash val="solid"/>
                            <a:miter lim="800000"/>
                            <a:tailEnd type="arrow"/>
                          </a:ln>
                          <a:effectLst/>
                        </wps:spPr>
                        <wps:bodyPr/>
                      </wps:wsp>
                      <wps:wsp>
                        <wps:cNvPr id="202" name="Metin Kutusu 202"/>
                        <wps:cNvSpPr txBox="1">
                          <a:spLocks/>
                        </wps:cNvSpPr>
                        <wps:spPr>
                          <a:xfrm flipH="1">
                            <a:off x="0" y="0"/>
                            <a:ext cx="1043850" cy="298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62904" w:rsidRPr="00814CA8" w:rsidRDefault="00562904" w:rsidP="00562904">
                              <w:pPr>
                                <w:rPr>
                                  <w:rFonts w:ascii="Cambria" w:hAnsi="Cambria"/>
                                </w:rPr>
                              </w:pPr>
                              <w:r w:rsidRPr="00814CA8">
                                <w:rPr>
                                  <w:rFonts w:ascii="Cambria" w:hAnsi="Cambria"/>
                                </w:rPr>
                                <w:t xml:space="preserve">1st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ALL CAPS,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w:t>
                              </w:r>
                              <w:proofErr w:type="spellStart"/>
                              <w:r w:rsidRPr="00814CA8">
                                <w:rPr>
                                  <w:rFonts w:ascii="Cambria" w:hAnsi="Cambria"/>
                                </w:rPr>
                                <w:t>letters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upper</w:t>
                              </w:r>
                              <w:proofErr w:type="spellEnd"/>
                              <w:r w:rsidRPr="00814CA8">
                                <w:rPr>
                                  <w:rFonts w:ascii="Cambria" w:hAnsi="Cambria"/>
                                </w:rPr>
                                <w:t xml:space="preserve"> </w:t>
                              </w:r>
                              <w:proofErr w:type="spellStart"/>
                              <w:r w:rsidRPr="00814CA8">
                                <w:rPr>
                                  <w:rFonts w:ascii="Cambria" w:hAnsi="Cambria"/>
                                </w:rPr>
                                <w:t>case</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203" o:spid="_x0000_s1076" style="position:absolute;margin-left:-110pt;margin-top:-81.1pt;width:108.85pt;height:235.3pt;z-index:251663360" coordsize="13824,2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">
                <v:shape id="Düz Ok Bağlayıcısı 201" o:spid="_x0000_s1077" type="#_x0000_t32" style="position:absolute;left:10440;top:11232;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" strokecolor="#ed7d31" strokeweight="1.5pt">
                  <v:stroke endarrow="open" joinstyle="miter"/>
                  <o:lock v:ext="edit" shapetype="f"/>
                </v:shape>
                <v:shape id="Metin Kutusu 202" o:spid="_x0000_s1078" type="#_x0000_t202" style="position:absolute;width:10438;height:298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562904" w:rsidRPr="00814CA8" w:rsidRDefault="00562904" w:rsidP="00562904">
                        <w:pPr>
                          <w:rPr>
                            <w:rFonts w:ascii="Cambria" w:hAnsi="Cambria"/>
                          </w:rPr>
                        </w:pPr>
                        <w:r w:rsidRPr="00814CA8">
                          <w:rPr>
                            <w:rFonts w:ascii="Cambria" w:hAnsi="Cambria"/>
                          </w:rPr>
                          <w:t xml:space="preserve">1st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should be ALL CAPS,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letters should be upper case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group>
            </w:pict>
          </mc:Fallback>
        </mc:AlternateContent>
      </w:r>
      <w:r w:rsidR="00E032FB" w:rsidRPr="00814CA8">
        <w:rPr>
          <w:rFonts w:eastAsia="Symbol" w:cs="Symbol"/>
          <w:b/>
          <w:noProof/>
          <w:lang w:val="en-US"/>
        </w:rPr>
        <w:t xml:space="preserve">1 </w:t>
      </w:r>
      <w:r w:rsidRPr="00814CA8">
        <w:rPr>
          <w:rFonts w:eastAsia="Symbol" w:cs="Symbol"/>
          <w:b/>
          <w:noProof/>
          <w:lang w:val="en-US"/>
        </w:rPr>
        <w:t>INTRODUCTION</w:t>
      </w:r>
    </w:p>
    <w:p w:rsidR="005059FB" w:rsidRPr="00814CA8" w:rsidRDefault="005059FB" w:rsidP="005059FB">
      <w:pPr>
        <w:jc w:val="center"/>
        <w:rPr>
          <w:rFonts w:eastAsia="Symbol" w:cs="Symbol"/>
          <w:noProof/>
          <w:lang w:val="en-US"/>
        </w:rPr>
      </w:pPr>
    </w:p>
    <w:p w:rsidR="005059FB" w:rsidRPr="00814CA8" w:rsidRDefault="005059FB" w:rsidP="00E032FB">
      <w:pPr>
        <w:ind w:firstLine="567"/>
        <w:jc w:val="both"/>
        <w:rPr>
          <w:rFonts w:eastAsia="Symbol" w:cs="Symbol"/>
          <w:noProof/>
          <w:lang w:val="en-US"/>
        </w:rPr>
      </w:pPr>
      <w:r w:rsidRPr="00814CA8">
        <w:rPr>
          <w:rFonts w:eastAsia="Symbol" w:cs="Symbol"/>
          <w:noProof/>
          <w:lang w:val="en-US"/>
        </w:rPr>
        <w:t>The transportation industry is associated with high maintenance costs, disasters, accidents, injuries and loss of life. Hundreds of thousands of people across the world are losing their lives to car accidents and road disasters every year. According to the World Health Organization, there were 1.25 million road traffic deaths globally in 2013.</w:t>
      </w:r>
    </w:p>
    <w:p w:rsidR="00E032FB" w:rsidRPr="00814CA8" w:rsidRDefault="00E032FB" w:rsidP="00E032FB">
      <w:pPr>
        <w:jc w:val="both"/>
        <w:rPr>
          <w:rFonts w:eastAsia="Symbol" w:cs="Symbol"/>
          <w:noProof/>
          <w:lang w:val="en-US"/>
        </w:rPr>
      </w:pPr>
    </w:p>
    <w:p w:rsidR="00E032FB" w:rsidRPr="00814CA8" w:rsidRDefault="005059FB" w:rsidP="00E032FB">
      <w:pPr>
        <w:ind w:firstLine="567"/>
        <w:jc w:val="both"/>
        <w:rPr>
          <w:rFonts w:eastAsia="Symbol" w:cs="Symbol"/>
          <w:noProof/>
          <w:lang w:val="en-US"/>
        </w:rPr>
      </w:pPr>
      <w:r w:rsidRPr="00814CA8">
        <w:rPr>
          <w:rFonts w:eastAsia="Symbol" w:cs="Symbol"/>
          <w:noProof/>
          <w:lang w:val="en-US"/>
        </w:rPr>
        <w:t>The related costs were estimated at $152 billion. And this doesn’t account for general maintenance and repairs costs of the road and highway systems, which earmark billions of dol</w:t>
      </w:r>
      <w:r w:rsidR="00E032FB" w:rsidRPr="00814CA8">
        <w:rPr>
          <w:rFonts w:eastAsia="Symbol" w:cs="Symbol"/>
          <w:noProof/>
          <w:lang w:val="en-US"/>
        </w:rPr>
        <w:t>lars of public funds every year</w:t>
      </w:r>
      <w:r w:rsidRPr="00814CA8">
        <w:rPr>
          <w:rFonts w:eastAsia="Symbol" w:cs="Symbol"/>
          <w:noProof/>
          <w:lang w:val="en-US"/>
        </w:rPr>
        <w:t xml:space="preserve"> and are still underfunded.</w:t>
      </w:r>
    </w:p>
    <w:p w:rsidR="00E032FB" w:rsidRPr="00814CA8" w:rsidRDefault="00BF2D6A" w:rsidP="005059FB">
      <w:pPr>
        <w:ind w:firstLine="567"/>
        <w:jc w:val="both"/>
        <w:rPr>
          <w:rFonts w:eastAsia="Symbol" w:cs="Symbol"/>
          <w:noProof/>
          <w:lang w:val="en-US"/>
        </w:rPr>
      </w:pPr>
      <w:r w:rsidRPr="00814CA8">
        <w:rPr>
          <w:noProof/>
          <w:lang w:eastAsia="tr-TR"/>
        </w:rPr>
        <mc:AlternateContent>
          <mc:Choice Requires="wpg">
            <w:drawing>
              <wp:anchor distT="0" distB="0" distL="114300" distR="114300" simplePos="0" relativeHeight="251662336" behindDoc="0" locked="0" layoutInCell="1" allowOverlap="1">
                <wp:simplePos x="0" y="0"/>
                <wp:positionH relativeFrom="column">
                  <wp:posOffset>-1385751</wp:posOffset>
                </wp:positionH>
                <wp:positionV relativeFrom="paragraph">
                  <wp:posOffset>280579</wp:posOffset>
                </wp:positionV>
                <wp:extent cx="1382395" cy="2988310"/>
                <wp:effectExtent l="0" t="0" r="27305" b="8890"/>
                <wp:wrapNone/>
                <wp:docPr id="197" name="Gr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395" cy="2988310"/>
                          <a:chOff x="-1" y="1"/>
                          <a:chExt cx="1382456" cy="2988000"/>
                        </a:xfrm>
                      </wpg:grpSpPr>
                      <wps:wsp>
                        <wps:cNvPr id="198" name="Düz Ok Bağlayıcısı 198"/>
                        <wps:cNvCnPr>
                          <a:cxnSpLocks/>
                        </wps:cNvCnPr>
                        <wps:spPr>
                          <a:xfrm>
                            <a:off x="1044000" y="1381212"/>
                            <a:ext cx="338455" cy="0"/>
                          </a:xfrm>
                          <a:prstGeom prst="straightConnector1">
                            <a:avLst/>
                          </a:prstGeom>
                          <a:noFill/>
                          <a:ln w="19050" cap="flat" cmpd="sng" algn="ctr">
                            <a:solidFill>
                              <a:srgbClr val="ED7D31"/>
                            </a:solidFill>
                            <a:prstDash val="solid"/>
                            <a:miter lim="800000"/>
                            <a:tailEnd type="arrow"/>
                          </a:ln>
                          <a:effectLst/>
                        </wps:spPr>
                        <wps:bodyPr/>
                      </wps:wsp>
                      <wps:wsp>
                        <wps:cNvPr id="199" name="Metin Kutusu 199"/>
                        <wps:cNvSpPr txBox="1">
                          <a:spLocks/>
                        </wps:cNvSpPr>
                        <wps:spPr>
                          <a:xfrm flipH="1">
                            <a:off x="-1" y="1"/>
                            <a:ext cx="1043850" cy="298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62904" w:rsidRPr="00814CA8" w:rsidRDefault="00562904" w:rsidP="00562904">
                              <w:pPr>
                                <w:rPr>
                                  <w:rFonts w:ascii="Cambria" w:hAnsi="Cambria"/>
                                </w:rPr>
                              </w:pPr>
                              <w:r w:rsidRPr="00814CA8">
                                <w:rPr>
                                  <w:rFonts w:ascii="Cambria" w:hAnsi="Cambria"/>
                                </w:rPr>
                                <w:t xml:space="preserve">2nd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w:t>
                              </w:r>
                              <w:proofErr w:type="spellStart"/>
                              <w:r w:rsidRPr="00814CA8">
                                <w:rPr>
                                  <w:rFonts w:ascii="Cambria" w:hAnsi="Cambria"/>
                                </w:rPr>
                                <w:t>letters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upper</w:t>
                              </w:r>
                              <w:proofErr w:type="spellEnd"/>
                              <w:r w:rsidRPr="00814CA8">
                                <w:rPr>
                                  <w:rFonts w:ascii="Cambria" w:hAnsi="Cambria"/>
                                </w:rPr>
                                <w:t xml:space="preserve"> </w:t>
                              </w:r>
                              <w:proofErr w:type="spellStart"/>
                              <w:r w:rsidRPr="00814CA8">
                                <w:rPr>
                                  <w:rFonts w:ascii="Cambria" w:hAnsi="Cambria"/>
                                </w:rPr>
                                <w:t>case</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197" o:spid="_x0000_s1079" style="position:absolute;left:0;text-align:left;margin-left:-109.1pt;margin-top:22.1pt;width:108.85pt;height:235.3pt;z-index:251662336;mso-height-relative:margin" coordorigin="" coordsize="13824,2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">
                <v:shape id="Düz Ok Bağlayıcısı 198" o:spid="_x0000_s1080" type="#_x0000_t32" style="position:absolute;left:10440;top:13812;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" strokecolor="#ed7d31" strokeweight="1.5pt">
                  <v:stroke endarrow="open" joinstyle="miter"/>
                  <o:lock v:ext="edit" shapetype="f"/>
                </v:shape>
                <v:shape id="Metin Kutusu 199" o:spid="_x0000_s1081" type="#_x0000_t202" style="position:absolute;width:10438;height:298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" fillcolor="#ffdd9c" strokecolor="#ffc000" strokeweight=".5pt">
                  <v:fill color2="#ffd479" rotate="t" colors="0 #ffdd9c;.5 #ffd78e;1 #ffd479" focus="100%" type="gradient">
                    <o:fill v:ext="view" type="gradientUnscaled"/>
                  </v:fill>
                  <v:path arrowok="t"/>
                  <v:textbox>
                    <w:txbxContent>
                      <w:p w:rsidR="00562904" w:rsidRPr="00814CA8" w:rsidRDefault="00562904" w:rsidP="00562904">
                        <w:pPr>
                          <w:rPr>
                            <w:rFonts w:ascii="Cambria" w:hAnsi="Cambria"/>
                          </w:rPr>
                        </w:pPr>
                        <w:r w:rsidRPr="00814CA8">
                          <w:rPr>
                            <w:rFonts w:ascii="Cambria" w:hAnsi="Cambria"/>
                          </w:rPr>
                          <w:t xml:space="preserve">2nd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should be </w:t>
                        </w:r>
                        <w:proofErr w:type="spellStart"/>
                        <w:r w:rsidRPr="00814CA8">
                          <w:rPr>
                            <w:rFonts w:ascii="Cambria" w:hAnsi="Cambria"/>
                            <w:b/>
                          </w:rPr>
                          <w:t>bold</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 FIRST letters should be upper case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group>
            </w:pict>
          </mc:Fallback>
        </mc:AlternateContent>
      </w:r>
    </w:p>
    <w:p w:rsidR="005059FB" w:rsidRPr="00814CA8" w:rsidRDefault="005059FB" w:rsidP="005059FB">
      <w:pPr>
        <w:ind w:firstLine="567"/>
        <w:jc w:val="both"/>
        <w:rPr>
          <w:noProof/>
          <w:lang w:val="en-US"/>
        </w:rPr>
      </w:pPr>
      <w:r w:rsidRPr="00814CA8">
        <w:rPr>
          <w:rFonts w:eastAsia="Symbol" w:cs="Symbol"/>
          <w:noProof/>
          <w:lang w:val="en-US"/>
        </w:rPr>
        <w:t>These statistics motivated us to work on developing a System that helps in reducing the amount of car accidents around the world, where There are several approaches that researchers have employed to study this problem. These include neural network and so on. Thus, detecting the driver's state is the beginning of our journey, where more than a quarter of all car crashes in America are lik</w:t>
      </w:r>
      <w:r w:rsidR="00E032FB" w:rsidRPr="00814CA8">
        <w:rPr>
          <w:rFonts w:eastAsia="Symbol" w:cs="Symbol"/>
          <w:noProof/>
          <w:lang w:val="en-US"/>
        </w:rPr>
        <w:t>ely caused by cell phone use</w:t>
      </w:r>
      <w:r w:rsidRPr="00814CA8">
        <w:rPr>
          <w:rFonts w:eastAsia="Symbol" w:cs="Symbol"/>
          <w:noProof/>
          <w:lang w:val="en-US"/>
        </w:rPr>
        <w:t>.</w:t>
      </w:r>
    </w:p>
    <w:p w:rsidR="005059FB" w:rsidRPr="00814CA8" w:rsidRDefault="00A17E98" w:rsidP="00FF0663">
      <w:pPr>
        <w:tabs>
          <w:tab w:val="left" w:pos="284"/>
          <w:tab w:val="left" w:pos="709"/>
        </w:tabs>
        <w:jc w:val="both"/>
        <w:rPr>
          <w:rFonts w:eastAsia="Symbol" w:cs="Symbol"/>
          <w:noProof/>
          <w:lang w:val="en-US"/>
        </w:rPr>
      </w:pPr>
      <w:r>
        <w:rPr>
          <w:rFonts w:eastAsia="Symbol" w:cs="Symbol"/>
          <w:noProof/>
          <w:lang w:eastAsia="tr-TR"/>
        </w:rPr>
        <mc:AlternateContent>
          <mc:Choice Requires="wpg">
            <w:drawing>
              <wp:anchor distT="0" distB="0" distL="114300" distR="114300" simplePos="0" relativeHeight="251680768" behindDoc="0" locked="0" layoutInCell="1" allowOverlap="1">
                <wp:simplePos x="0" y="0"/>
                <wp:positionH relativeFrom="column">
                  <wp:posOffset>2903220</wp:posOffset>
                </wp:positionH>
                <wp:positionV relativeFrom="paragraph">
                  <wp:posOffset>12791</wp:posOffset>
                </wp:positionV>
                <wp:extent cx="3102123" cy="870766"/>
                <wp:effectExtent l="0" t="0" r="9525" b="56515"/>
                <wp:wrapNone/>
                <wp:docPr id="192" name="Grup 192"/>
                <wp:cNvGraphicFramePr/>
                <a:graphic xmlns:a="http://schemas.openxmlformats.org/drawingml/2006/main">
                  <a:graphicData uri="http://schemas.microsoft.com/office/word/2010/wordprocessingGroup">
                    <wpg:wgp>
                      <wpg:cNvGrpSpPr/>
                      <wpg:grpSpPr>
                        <a:xfrm>
                          <a:off x="0" y="0"/>
                          <a:ext cx="3102123" cy="870766"/>
                          <a:chOff x="0" y="0"/>
                          <a:chExt cx="3102123" cy="870766"/>
                        </a:xfrm>
                      </wpg:grpSpPr>
                      <wps:wsp>
                        <wps:cNvPr id="193" name="Metin Kutusu 193"/>
                        <wps:cNvSpPr txBox="1">
                          <a:spLocks noChangeAspect="1" noEditPoints="1" noChangeArrowheads="1" noChangeShapeType="1" noTextEdit="1"/>
                        </wps:cNvSpPr>
                        <wps:spPr>
                          <a:xfrm flipH="1">
                            <a:off x="0" y="0"/>
                            <a:ext cx="3102123" cy="688541"/>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14CA8" w:rsidRPr="00BF2D6A" w:rsidRDefault="00814CA8" w:rsidP="00814CA8">
                              <w:pPr>
                                <w:rPr>
                                  <w:rFonts w:ascii="Cambria" w:hAnsi="Cambria"/>
                                  <w:sz w:val="20"/>
                                  <w:szCs w:val="20"/>
                                </w:rPr>
                              </w:pPr>
                              <w:proofErr w:type="spellStart"/>
                              <w:r w:rsidRPr="00BF2D6A">
                                <w:rPr>
                                  <w:rFonts w:ascii="Cambria" w:hAnsi="Cambria"/>
                                  <w:sz w:val="20"/>
                                  <w:szCs w:val="20"/>
                                </w:rPr>
                                <w:t>Citations</w:t>
                              </w:r>
                              <w:proofErr w:type="spellEnd"/>
                              <w:r w:rsidRPr="00BF2D6A">
                                <w:rPr>
                                  <w:rFonts w:ascii="Cambria" w:hAnsi="Cambria"/>
                                  <w:sz w:val="20"/>
                                  <w:szCs w:val="20"/>
                                </w:rPr>
                                <w:t xml:space="preserve"> </w:t>
                              </w:r>
                              <w:proofErr w:type="spellStart"/>
                              <w:r w:rsidRPr="00BF2D6A">
                                <w:rPr>
                                  <w:rFonts w:ascii="Cambria" w:hAnsi="Cambria"/>
                                  <w:sz w:val="20"/>
                                  <w:szCs w:val="20"/>
                                </w:rPr>
                                <w:t>should</w:t>
                              </w:r>
                              <w:proofErr w:type="spellEnd"/>
                              <w:r w:rsidRPr="00BF2D6A">
                                <w:rPr>
                                  <w:rFonts w:ascii="Cambria" w:hAnsi="Cambria"/>
                                  <w:sz w:val="20"/>
                                  <w:szCs w:val="20"/>
                                </w:rPr>
                                <w:t xml:space="preserve"> be in </w:t>
                              </w:r>
                              <w:proofErr w:type="spellStart"/>
                              <w:r w:rsidRPr="00BF2D6A">
                                <w:rPr>
                                  <w:rFonts w:ascii="Cambria" w:hAnsi="Cambria"/>
                                  <w:sz w:val="20"/>
                                  <w:szCs w:val="20"/>
                                </w:rPr>
                                <w:t>this</w:t>
                              </w:r>
                              <w:proofErr w:type="spellEnd"/>
                              <w:r w:rsidRPr="00BF2D6A">
                                <w:rPr>
                                  <w:rFonts w:ascii="Cambria" w:hAnsi="Cambria"/>
                                  <w:sz w:val="20"/>
                                  <w:szCs w:val="20"/>
                                </w:rPr>
                                <w:t xml:space="preserve"> form; Author </w:t>
                              </w:r>
                              <w:proofErr w:type="spellStart"/>
                              <w:r w:rsidRPr="00BF2D6A">
                                <w:rPr>
                                  <w:rFonts w:ascii="Cambria" w:hAnsi="Cambria"/>
                                  <w:sz w:val="20"/>
                                  <w:szCs w:val="20"/>
                                </w:rPr>
                                <w:t>Surname</w:t>
                              </w:r>
                              <w:proofErr w:type="spellEnd"/>
                              <w:r w:rsidRPr="00BF2D6A">
                                <w:rPr>
                                  <w:rFonts w:ascii="Cambria" w:hAnsi="Cambria"/>
                                  <w:sz w:val="20"/>
                                  <w:szCs w:val="20"/>
                                </w:rPr>
                                <w:t xml:space="preserve"> </w:t>
                              </w:r>
                              <w:proofErr w:type="spellStart"/>
                              <w:r w:rsidRPr="00BF2D6A">
                                <w:rPr>
                                  <w:rFonts w:ascii="Cambria" w:hAnsi="Cambria"/>
                                  <w:sz w:val="20"/>
                                  <w:szCs w:val="20"/>
                                </w:rPr>
                                <w:t>and</w:t>
                              </w:r>
                              <w:proofErr w:type="spellEnd"/>
                              <w:r w:rsidRPr="00BF2D6A">
                                <w:rPr>
                                  <w:rFonts w:ascii="Cambria" w:hAnsi="Cambria"/>
                                  <w:sz w:val="20"/>
                                  <w:szCs w:val="20"/>
                                </w:rPr>
                                <w:t xml:space="preserve"> in </w:t>
                              </w:r>
                              <w:proofErr w:type="spellStart"/>
                              <w:r w:rsidRPr="00BF2D6A">
                                <w:rPr>
                                  <w:rFonts w:ascii="Cambria" w:hAnsi="Cambria"/>
                                  <w:sz w:val="20"/>
                                  <w:szCs w:val="20"/>
                                </w:rPr>
                                <w:t>paranthesis</w:t>
                              </w:r>
                              <w:proofErr w:type="spellEnd"/>
                              <w:r w:rsidRPr="00BF2D6A">
                                <w:rPr>
                                  <w:rFonts w:ascii="Cambria" w:hAnsi="Cambria"/>
                                  <w:sz w:val="20"/>
                                  <w:szCs w:val="20"/>
                                </w:rPr>
                                <w:t xml:space="preserve"> </w:t>
                              </w:r>
                              <w:proofErr w:type="spellStart"/>
                              <w:r w:rsidRPr="00BF2D6A">
                                <w:rPr>
                                  <w:rFonts w:ascii="Cambria" w:hAnsi="Cambria"/>
                                  <w:sz w:val="20"/>
                                  <w:szCs w:val="20"/>
                                </w:rPr>
                                <w:t>publication</w:t>
                              </w:r>
                              <w:proofErr w:type="spellEnd"/>
                              <w:r w:rsidRPr="00BF2D6A">
                                <w:rPr>
                                  <w:rFonts w:ascii="Cambria" w:hAnsi="Cambria"/>
                                  <w:sz w:val="20"/>
                                  <w:szCs w:val="20"/>
                                </w:rPr>
                                <w:t xml:space="preserve"> </w:t>
                              </w:r>
                              <w:proofErr w:type="spellStart"/>
                              <w:r w:rsidRPr="00BF2D6A">
                                <w:rPr>
                                  <w:rFonts w:ascii="Cambria" w:hAnsi="Cambria"/>
                                  <w:sz w:val="20"/>
                                  <w:szCs w:val="20"/>
                                </w:rPr>
                                <w:t>year</w:t>
                              </w:r>
                              <w:proofErr w:type="spellEnd"/>
                              <w:r w:rsidRPr="00BF2D6A">
                                <w:rPr>
                                  <w:rFonts w:ascii="Cambria" w:hAnsi="Cambria"/>
                                  <w:sz w:val="20"/>
                                  <w:szCs w:val="20"/>
                                </w:rPr>
                                <w:t xml:space="preserve">. </w:t>
                              </w:r>
                            </w:p>
                            <w:p w:rsidR="00BF2D6A" w:rsidRPr="00BF2D6A" w:rsidRDefault="00814CA8" w:rsidP="00814CA8">
                              <w:pPr>
                                <w:rPr>
                                  <w:rFonts w:ascii="Cambria" w:hAnsi="Cambria"/>
                                  <w:sz w:val="20"/>
                                  <w:szCs w:val="20"/>
                                </w:rPr>
                              </w:pPr>
                              <w:proofErr w:type="spellStart"/>
                              <w:r w:rsidRPr="00A17E98">
                                <w:rPr>
                                  <w:rFonts w:ascii="Cambria" w:hAnsi="Cambria"/>
                                  <w:b/>
                                  <w:sz w:val="20"/>
                                  <w:szCs w:val="20"/>
                                </w:rPr>
                                <w:t>Examples</w:t>
                              </w:r>
                              <w:proofErr w:type="spellEnd"/>
                              <w:r w:rsidRPr="00A17E98">
                                <w:rPr>
                                  <w:rFonts w:ascii="Cambria" w:hAnsi="Cambria"/>
                                  <w:b/>
                                  <w:sz w:val="20"/>
                                  <w:szCs w:val="20"/>
                                </w:rPr>
                                <w:t xml:space="preserve"> </w:t>
                              </w:r>
                              <w:proofErr w:type="spellStart"/>
                              <w:r w:rsidRPr="00A17E98">
                                <w:rPr>
                                  <w:rFonts w:ascii="Cambria" w:hAnsi="Cambria"/>
                                  <w:b/>
                                  <w:sz w:val="20"/>
                                  <w:szCs w:val="20"/>
                                </w:rPr>
                                <w:t>are</w:t>
                              </w:r>
                              <w:proofErr w:type="spellEnd"/>
                              <w:r w:rsidRPr="00BF2D6A">
                                <w:rPr>
                                  <w:rFonts w:ascii="Cambria" w:hAnsi="Cambria"/>
                                  <w:sz w:val="20"/>
                                  <w:szCs w:val="20"/>
                                </w:rPr>
                                <w:t>;</w:t>
                              </w:r>
                              <w:r w:rsidR="00BF2D6A">
                                <w:rPr>
                                  <w:rFonts w:ascii="Cambria" w:hAnsi="Cambria"/>
                                  <w:sz w:val="20"/>
                                  <w:szCs w:val="20"/>
                                </w:rPr>
                                <w:t xml:space="preserve"> </w:t>
                              </w:r>
                              <w:proofErr w:type="spellStart"/>
                              <w:r w:rsidR="00BF2D6A" w:rsidRPr="00BF2D6A">
                                <w:rPr>
                                  <w:rFonts w:ascii="Cambria" w:hAnsi="Cambria"/>
                                  <w:sz w:val="20"/>
                                  <w:szCs w:val="20"/>
                                </w:rPr>
                                <w:t>Özcep</w:t>
                              </w:r>
                              <w:proofErr w:type="spellEnd"/>
                              <w:r w:rsidR="00BF2D6A" w:rsidRPr="00BF2D6A">
                                <w:rPr>
                                  <w:rFonts w:ascii="Cambria" w:hAnsi="Cambria"/>
                                  <w:sz w:val="20"/>
                                  <w:szCs w:val="20"/>
                                </w:rPr>
                                <w:t xml:space="preserve"> (2012), </w:t>
                              </w:r>
                              <w:proofErr w:type="spellStart"/>
                              <w:r w:rsidR="00BF2D6A" w:rsidRPr="00BF2D6A">
                                <w:rPr>
                                  <w:rFonts w:ascii="Cambria" w:hAnsi="Cambria"/>
                                  <w:sz w:val="20"/>
                                  <w:szCs w:val="20"/>
                                </w:rPr>
                                <w:t>Langel</w:t>
                              </w:r>
                              <w:proofErr w:type="spellEnd"/>
                              <w:r w:rsidR="00BF2D6A" w:rsidRPr="00BF2D6A">
                                <w:rPr>
                                  <w:rFonts w:ascii="Cambria" w:hAnsi="Cambria"/>
                                  <w:sz w:val="20"/>
                                  <w:szCs w:val="20"/>
                                </w:rPr>
                                <w:t xml:space="preserve"> (1982)</w:t>
                              </w:r>
                            </w:p>
                            <w:p w:rsidR="00814CA8" w:rsidRPr="00BF2D6A" w:rsidRDefault="00814CA8" w:rsidP="00814CA8">
                              <w:pPr>
                                <w:rPr>
                                  <w:rFonts w:ascii="Cambria" w:hAnsi="Cambria"/>
                                  <w:sz w:val="20"/>
                                  <w:szCs w:val="20"/>
                                </w:rPr>
                              </w:pPr>
                              <w:proofErr w:type="spellStart"/>
                              <w:r w:rsidRPr="00BF2D6A">
                                <w:rPr>
                                  <w:rFonts w:ascii="Cambria" w:hAnsi="Cambria"/>
                                  <w:sz w:val="20"/>
                                  <w:szCs w:val="20"/>
                                </w:rPr>
                                <w:t>Delete</w:t>
                              </w:r>
                              <w:proofErr w:type="spellEnd"/>
                              <w:r w:rsidRPr="00BF2D6A">
                                <w:rPr>
                                  <w:rFonts w:ascii="Cambria" w:hAnsi="Cambria"/>
                                  <w:sz w:val="20"/>
                                  <w:szCs w:val="20"/>
                                </w:rPr>
                                <w:t xml:space="preserv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notification</w:t>
                              </w:r>
                              <w:proofErr w:type="spellEnd"/>
                              <w:r w:rsidRPr="00BF2D6A">
                                <w:rPr>
                                  <w:rFonts w:ascii="Cambria" w:hAnsi="Cambria"/>
                                  <w:sz w:val="20"/>
                                  <w:szCs w:val="20"/>
                                </w:rPr>
                                <w:t xml:space="preserve"> </w:t>
                              </w:r>
                              <w:proofErr w:type="spellStart"/>
                              <w:r w:rsidRPr="00BF2D6A">
                                <w:rPr>
                                  <w:rFonts w:ascii="Cambria" w:hAnsi="Cambria"/>
                                  <w:sz w:val="20"/>
                                  <w:szCs w:val="20"/>
                                </w:rPr>
                                <w:t>before</w:t>
                              </w:r>
                              <w:proofErr w:type="spellEnd"/>
                              <w:r w:rsidRPr="00BF2D6A">
                                <w:rPr>
                                  <w:rFonts w:ascii="Cambria" w:hAnsi="Cambria"/>
                                  <w:sz w:val="20"/>
                                  <w:szCs w:val="20"/>
                                </w:rPr>
                                <w:t xml:space="preserve"> </w:t>
                              </w:r>
                              <w:proofErr w:type="spellStart"/>
                              <w:r w:rsidRPr="00BF2D6A">
                                <w:rPr>
                                  <w:rFonts w:ascii="Cambria" w:hAnsi="Cambria"/>
                                  <w:sz w:val="20"/>
                                  <w:szCs w:val="20"/>
                                </w:rPr>
                                <w:t>print</w:t>
                              </w:r>
                              <w:proofErr w:type="spellEnd"/>
                              <w:r w:rsidRPr="00BF2D6A">
                                <w:rPr>
                                  <w:rFonts w:ascii="Cambria" w:hAnsi="Cambria"/>
                                  <w:sz w:val="20"/>
                                  <w:szCs w:val="20"/>
                                </w:rPr>
                                <w:t xml:space="preserv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document</w:t>
                              </w:r>
                              <w:proofErr w:type="spellEnd"/>
                              <w:r w:rsidRPr="00BF2D6A">
                                <w:rPr>
                                  <w:rFonts w:ascii="Cambria" w:hAnsi="Cambr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Düz Ok Bağlayıcısı 200"/>
                        <wps:cNvCnPr>
                          <a:cxnSpLocks/>
                        </wps:cNvCnPr>
                        <wps:spPr>
                          <a:xfrm flipH="1">
                            <a:off x="903514" y="685800"/>
                            <a:ext cx="620486" cy="184966"/>
                          </a:xfrm>
                          <a:prstGeom prst="straightConnector1">
                            <a:avLst/>
                          </a:prstGeom>
                          <a:noFill/>
                          <a:ln w="19050" cap="flat" cmpd="sng" algn="ctr">
                            <a:solidFill>
                              <a:srgbClr val="ED7D31"/>
                            </a:solidFill>
                            <a:prstDash val="solid"/>
                            <a:miter lim="800000"/>
                            <a:tailEnd type="arrow"/>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192" o:spid="_x0000_s1082" style="position:absolute;left:0;text-align:left;margin-left:228.6pt;margin-top:1pt;width:244.25pt;height:68.55pt;z-index:251680768" coordsize="31021,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">
                <v:shape id="Metin Kutusu 193" o:spid="_x0000_s1083" type="#_x0000_t202" style="position:absolute;width:31021;height:688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" fillcolor="#ffdd9c" strokecolor="#ffc000" strokeweight=".5pt">
                  <v:fill color2="#ffd479" rotate="t" colors="0 #ffdd9c;.5 #ffd78e;1 #ffd479" focus="100%" type="gradient">
                    <o:fill v:ext="view" type="gradientUnscaled"/>
                  </v:fill>
                  <o:lock v:ext="edit" aspectratio="t" verticies="t" text="t" shapetype="t"/>
                  <v:textbox>
                    <w:txbxContent>
                      <w:p w:rsidR="00814CA8" w:rsidRPr="00BF2D6A" w:rsidRDefault="00814CA8" w:rsidP="00814CA8">
                        <w:pPr>
                          <w:rPr>
                            <w:rFonts w:ascii="Cambria" w:hAnsi="Cambria"/>
                            <w:sz w:val="20"/>
                            <w:szCs w:val="20"/>
                          </w:rPr>
                        </w:pPr>
                        <w:proofErr w:type="spellStart"/>
                        <w:r w:rsidRPr="00BF2D6A">
                          <w:rPr>
                            <w:rFonts w:ascii="Cambria" w:hAnsi="Cambria"/>
                            <w:sz w:val="20"/>
                            <w:szCs w:val="20"/>
                          </w:rPr>
                          <w:t>Citations</w:t>
                        </w:r>
                        <w:proofErr w:type="spellEnd"/>
                        <w:r w:rsidRPr="00BF2D6A">
                          <w:rPr>
                            <w:rFonts w:ascii="Cambria" w:hAnsi="Cambria"/>
                            <w:sz w:val="20"/>
                            <w:szCs w:val="20"/>
                          </w:rPr>
                          <w:t xml:space="preserve"> should be in </w:t>
                        </w:r>
                        <w:proofErr w:type="spellStart"/>
                        <w:r w:rsidRPr="00BF2D6A">
                          <w:rPr>
                            <w:rFonts w:ascii="Cambria" w:hAnsi="Cambria"/>
                            <w:sz w:val="20"/>
                            <w:szCs w:val="20"/>
                          </w:rPr>
                          <w:t>this</w:t>
                        </w:r>
                        <w:proofErr w:type="spellEnd"/>
                        <w:r w:rsidRPr="00BF2D6A">
                          <w:rPr>
                            <w:rFonts w:ascii="Cambria" w:hAnsi="Cambria"/>
                            <w:sz w:val="20"/>
                            <w:szCs w:val="20"/>
                          </w:rPr>
                          <w:t xml:space="preserve"> form; Author </w:t>
                        </w:r>
                        <w:proofErr w:type="spellStart"/>
                        <w:r w:rsidRPr="00BF2D6A">
                          <w:rPr>
                            <w:rFonts w:ascii="Cambria" w:hAnsi="Cambria"/>
                            <w:sz w:val="20"/>
                            <w:szCs w:val="20"/>
                          </w:rPr>
                          <w:t>Surname</w:t>
                        </w:r>
                        <w:proofErr w:type="spellEnd"/>
                        <w:r w:rsidRPr="00BF2D6A">
                          <w:rPr>
                            <w:rFonts w:ascii="Cambria" w:hAnsi="Cambria"/>
                            <w:sz w:val="20"/>
                            <w:szCs w:val="20"/>
                          </w:rPr>
                          <w:t xml:space="preserve"> </w:t>
                        </w:r>
                        <w:proofErr w:type="spellStart"/>
                        <w:r w:rsidRPr="00BF2D6A">
                          <w:rPr>
                            <w:rFonts w:ascii="Cambria" w:hAnsi="Cambria"/>
                            <w:sz w:val="20"/>
                            <w:szCs w:val="20"/>
                          </w:rPr>
                          <w:t>and</w:t>
                        </w:r>
                        <w:proofErr w:type="spellEnd"/>
                        <w:r w:rsidRPr="00BF2D6A">
                          <w:rPr>
                            <w:rFonts w:ascii="Cambria" w:hAnsi="Cambria"/>
                            <w:sz w:val="20"/>
                            <w:szCs w:val="20"/>
                          </w:rPr>
                          <w:t xml:space="preserve"> in </w:t>
                        </w:r>
                        <w:proofErr w:type="spellStart"/>
                        <w:r w:rsidRPr="00BF2D6A">
                          <w:rPr>
                            <w:rFonts w:ascii="Cambria" w:hAnsi="Cambria"/>
                            <w:sz w:val="20"/>
                            <w:szCs w:val="20"/>
                          </w:rPr>
                          <w:t>paranthesis</w:t>
                        </w:r>
                        <w:proofErr w:type="spellEnd"/>
                        <w:r w:rsidRPr="00BF2D6A">
                          <w:rPr>
                            <w:rFonts w:ascii="Cambria" w:hAnsi="Cambria"/>
                            <w:sz w:val="20"/>
                            <w:szCs w:val="20"/>
                          </w:rPr>
                          <w:t xml:space="preserve"> </w:t>
                        </w:r>
                        <w:proofErr w:type="spellStart"/>
                        <w:r w:rsidRPr="00BF2D6A">
                          <w:rPr>
                            <w:rFonts w:ascii="Cambria" w:hAnsi="Cambria"/>
                            <w:sz w:val="20"/>
                            <w:szCs w:val="20"/>
                          </w:rPr>
                          <w:t>publication</w:t>
                        </w:r>
                        <w:proofErr w:type="spellEnd"/>
                        <w:r w:rsidRPr="00BF2D6A">
                          <w:rPr>
                            <w:rFonts w:ascii="Cambria" w:hAnsi="Cambria"/>
                            <w:sz w:val="20"/>
                            <w:szCs w:val="20"/>
                          </w:rPr>
                          <w:t xml:space="preserve"> </w:t>
                        </w:r>
                        <w:proofErr w:type="spellStart"/>
                        <w:r w:rsidRPr="00BF2D6A">
                          <w:rPr>
                            <w:rFonts w:ascii="Cambria" w:hAnsi="Cambria"/>
                            <w:sz w:val="20"/>
                            <w:szCs w:val="20"/>
                          </w:rPr>
                          <w:t>year</w:t>
                        </w:r>
                        <w:proofErr w:type="spellEnd"/>
                        <w:r w:rsidRPr="00BF2D6A">
                          <w:rPr>
                            <w:rFonts w:ascii="Cambria" w:hAnsi="Cambria"/>
                            <w:sz w:val="20"/>
                            <w:szCs w:val="20"/>
                          </w:rPr>
                          <w:t xml:space="preserve">. </w:t>
                        </w:r>
                      </w:p>
                      <w:p w:rsidR="00BF2D6A" w:rsidRPr="00BF2D6A" w:rsidRDefault="00814CA8" w:rsidP="00814CA8">
                        <w:pPr>
                          <w:rPr>
                            <w:rFonts w:ascii="Cambria" w:hAnsi="Cambria"/>
                            <w:sz w:val="20"/>
                            <w:szCs w:val="20"/>
                          </w:rPr>
                        </w:pPr>
                        <w:proofErr w:type="spellStart"/>
                        <w:r w:rsidRPr="00A17E98">
                          <w:rPr>
                            <w:rFonts w:ascii="Cambria" w:hAnsi="Cambria"/>
                            <w:b/>
                            <w:sz w:val="20"/>
                            <w:szCs w:val="20"/>
                          </w:rPr>
                          <w:t>Examples</w:t>
                        </w:r>
                        <w:proofErr w:type="spellEnd"/>
                        <w:r w:rsidRPr="00A17E98">
                          <w:rPr>
                            <w:rFonts w:ascii="Cambria" w:hAnsi="Cambria"/>
                            <w:b/>
                            <w:sz w:val="20"/>
                            <w:szCs w:val="20"/>
                          </w:rPr>
                          <w:t xml:space="preserve"> </w:t>
                        </w:r>
                        <w:proofErr w:type="spellStart"/>
                        <w:r w:rsidRPr="00A17E98">
                          <w:rPr>
                            <w:rFonts w:ascii="Cambria" w:hAnsi="Cambria"/>
                            <w:b/>
                            <w:sz w:val="20"/>
                            <w:szCs w:val="20"/>
                          </w:rPr>
                          <w:t>are</w:t>
                        </w:r>
                        <w:proofErr w:type="spellEnd"/>
                        <w:r w:rsidRPr="00BF2D6A">
                          <w:rPr>
                            <w:rFonts w:ascii="Cambria" w:hAnsi="Cambria"/>
                            <w:sz w:val="20"/>
                            <w:szCs w:val="20"/>
                          </w:rPr>
                          <w:t>;</w:t>
                        </w:r>
                        <w:r w:rsidR="00BF2D6A">
                          <w:rPr>
                            <w:rFonts w:ascii="Cambria" w:hAnsi="Cambria"/>
                            <w:sz w:val="20"/>
                            <w:szCs w:val="20"/>
                          </w:rPr>
                          <w:t xml:space="preserve"> </w:t>
                        </w:r>
                        <w:proofErr w:type="spellStart"/>
                        <w:r w:rsidR="00BF2D6A" w:rsidRPr="00BF2D6A">
                          <w:rPr>
                            <w:rFonts w:ascii="Cambria" w:hAnsi="Cambria"/>
                            <w:sz w:val="20"/>
                            <w:szCs w:val="20"/>
                          </w:rPr>
                          <w:t>Özcep</w:t>
                        </w:r>
                        <w:proofErr w:type="spellEnd"/>
                        <w:r w:rsidR="00BF2D6A" w:rsidRPr="00BF2D6A">
                          <w:rPr>
                            <w:rFonts w:ascii="Cambria" w:hAnsi="Cambria"/>
                            <w:sz w:val="20"/>
                            <w:szCs w:val="20"/>
                          </w:rPr>
                          <w:t xml:space="preserve"> (2012), </w:t>
                        </w:r>
                        <w:proofErr w:type="spellStart"/>
                        <w:r w:rsidR="00BF2D6A" w:rsidRPr="00BF2D6A">
                          <w:rPr>
                            <w:rFonts w:ascii="Cambria" w:hAnsi="Cambria"/>
                            <w:sz w:val="20"/>
                            <w:szCs w:val="20"/>
                          </w:rPr>
                          <w:t>Langel</w:t>
                        </w:r>
                        <w:proofErr w:type="spellEnd"/>
                        <w:r w:rsidR="00BF2D6A" w:rsidRPr="00BF2D6A">
                          <w:rPr>
                            <w:rFonts w:ascii="Cambria" w:hAnsi="Cambria"/>
                            <w:sz w:val="20"/>
                            <w:szCs w:val="20"/>
                          </w:rPr>
                          <w:t xml:space="preserve"> (1982)</w:t>
                        </w:r>
                      </w:p>
                      <w:p w:rsidR="00814CA8" w:rsidRPr="00BF2D6A" w:rsidRDefault="00814CA8" w:rsidP="00814CA8">
                        <w:pPr>
                          <w:rPr>
                            <w:rFonts w:ascii="Cambria" w:hAnsi="Cambria"/>
                            <w:sz w:val="20"/>
                            <w:szCs w:val="20"/>
                          </w:rPr>
                        </w:pPr>
                        <w:r w:rsidRPr="00BF2D6A">
                          <w:rPr>
                            <w:rFonts w:ascii="Cambria" w:hAnsi="Cambria"/>
                            <w:sz w:val="20"/>
                            <w:szCs w:val="20"/>
                          </w:rPr>
                          <w:t xml:space="preserve">Delete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notification</w:t>
                        </w:r>
                        <w:proofErr w:type="spellEnd"/>
                        <w:r w:rsidRPr="00BF2D6A">
                          <w:rPr>
                            <w:rFonts w:ascii="Cambria" w:hAnsi="Cambria"/>
                            <w:sz w:val="20"/>
                            <w:szCs w:val="20"/>
                          </w:rPr>
                          <w:t xml:space="preserve"> </w:t>
                        </w:r>
                        <w:proofErr w:type="spellStart"/>
                        <w:r w:rsidRPr="00BF2D6A">
                          <w:rPr>
                            <w:rFonts w:ascii="Cambria" w:hAnsi="Cambria"/>
                            <w:sz w:val="20"/>
                            <w:szCs w:val="20"/>
                          </w:rPr>
                          <w:t>before</w:t>
                        </w:r>
                        <w:proofErr w:type="spellEnd"/>
                        <w:r w:rsidRPr="00BF2D6A">
                          <w:rPr>
                            <w:rFonts w:ascii="Cambria" w:hAnsi="Cambria"/>
                            <w:sz w:val="20"/>
                            <w:szCs w:val="20"/>
                          </w:rPr>
                          <w:t xml:space="preserve"> </w:t>
                        </w:r>
                        <w:proofErr w:type="spellStart"/>
                        <w:r w:rsidRPr="00BF2D6A">
                          <w:rPr>
                            <w:rFonts w:ascii="Cambria" w:hAnsi="Cambria"/>
                            <w:sz w:val="20"/>
                            <w:szCs w:val="20"/>
                          </w:rPr>
                          <w:t>print</w:t>
                        </w:r>
                        <w:proofErr w:type="spellEnd"/>
                        <w:r w:rsidRPr="00BF2D6A">
                          <w:rPr>
                            <w:rFonts w:ascii="Cambria" w:hAnsi="Cambria"/>
                            <w:sz w:val="20"/>
                            <w:szCs w:val="20"/>
                          </w:rPr>
                          <w:t xml:space="preserve"> </w:t>
                        </w:r>
                        <w:proofErr w:type="spellStart"/>
                        <w:r w:rsidRPr="00BF2D6A">
                          <w:rPr>
                            <w:rFonts w:ascii="Cambria" w:hAnsi="Cambria"/>
                            <w:sz w:val="20"/>
                            <w:szCs w:val="20"/>
                          </w:rPr>
                          <w:t>this</w:t>
                        </w:r>
                        <w:proofErr w:type="spellEnd"/>
                        <w:r w:rsidRPr="00BF2D6A">
                          <w:rPr>
                            <w:rFonts w:ascii="Cambria" w:hAnsi="Cambria"/>
                            <w:sz w:val="20"/>
                            <w:szCs w:val="20"/>
                          </w:rPr>
                          <w:t xml:space="preserve"> </w:t>
                        </w:r>
                        <w:proofErr w:type="spellStart"/>
                        <w:r w:rsidRPr="00BF2D6A">
                          <w:rPr>
                            <w:rFonts w:ascii="Cambria" w:hAnsi="Cambria"/>
                            <w:sz w:val="20"/>
                            <w:szCs w:val="20"/>
                          </w:rPr>
                          <w:t>document</w:t>
                        </w:r>
                        <w:proofErr w:type="spellEnd"/>
                        <w:r w:rsidRPr="00BF2D6A">
                          <w:rPr>
                            <w:rFonts w:ascii="Cambria" w:hAnsi="Cambria"/>
                            <w:sz w:val="20"/>
                            <w:szCs w:val="20"/>
                          </w:rPr>
                          <w:t xml:space="preserve">. </w:t>
                        </w:r>
                      </w:p>
                    </w:txbxContent>
                  </v:textbox>
                </v:shape>
                <v:shape id="Düz Ok Bağlayıcısı 200" o:spid="_x0000_s1084" type="#_x0000_t32" style="position:absolute;left:9035;top:6858;width:6205;height:1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" strokecolor="#ed7d31" strokeweight="1.5pt">
                  <v:stroke endarrow="open" joinstyle="miter"/>
                  <o:lock v:ext="edit" shapetype="f"/>
                </v:shape>
              </v:group>
            </w:pict>
          </mc:Fallback>
        </mc:AlternateContent>
      </w:r>
    </w:p>
    <w:p w:rsidR="00E032FB" w:rsidRPr="00814CA8" w:rsidRDefault="00BF2D6A" w:rsidP="00FF0663">
      <w:pPr>
        <w:tabs>
          <w:tab w:val="left" w:pos="284"/>
          <w:tab w:val="left" w:pos="709"/>
        </w:tabs>
        <w:jc w:val="both"/>
        <w:rPr>
          <w:rFonts w:eastAsia="Symbol" w:cs="Symbol"/>
          <w:b/>
          <w:noProof/>
          <w:lang w:val="en-US"/>
        </w:rPr>
      </w:pPr>
      <w:r>
        <w:rPr>
          <w:rFonts w:eastAsia="Symbol" w:cs="Symbol"/>
          <w:b/>
          <w:noProof/>
          <w:lang w:val="en-US"/>
        </w:rPr>
        <w:t>2</w:t>
      </w:r>
      <w:r w:rsidR="00E032FB" w:rsidRPr="00814CA8">
        <w:rPr>
          <w:rFonts w:eastAsia="Symbol" w:cs="Symbol"/>
          <w:b/>
          <w:noProof/>
          <w:lang w:val="en-US"/>
        </w:rPr>
        <w:t xml:space="preserve"> DISTRACTED DRIVER DETECTION</w:t>
      </w:r>
    </w:p>
    <w:p w:rsidR="00E032FB" w:rsidRPr="00814CA8" w:rsidRDefault="00E032FB" w:rsidP="00FF0663">
      <w:pPr>
        <w:tabs>
          <w:tab w:val="left" w:pos="284"/>
          <w:tab w:val="left" w:pos="709"/>
        </w:tabs>
        <w:jc w:val="both"/>
        <w:rPr>
          <w:rFonts w:eastAsia="Symbol" w:cs="Symbol"/>
          <w:b/>
          <w:noProof/>
          <w:lang w:val="en-US"/>
        </w:rPr>
      </w:pPr>
    </w:p>
    <w:p w:rsidR="00E032FB" w:rsidRPr="00814CA8" w:rsidRDefault="00E032FB" w:rsidP="00E032FB">
      <w:pPr>
        <w:rPr>
          <w:b/>
          <w:noProof/>
          <w:lang w:val="en-US"/>
        </w:rPr>
      </w:pPr>
      <w:r w:rsidRPr="00814CA8">
        <w:rPr>
          <w:rFonts w:eastAsia="Symbol" w:cs="Symbol"/>
          <w:b/>
          <w:noProof/>
          <w:lang w:val="en-US"/>
        </w:rPr>
        <w:t>2.1 Dataset</w:t>
      </w: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r w:rsidRPr="00814CA8">
        <w:rPr>
          <w:rFonts w:eastAsia="Symbol" w:cs="Symbol"/>
          <w:noProof/>
          <w:lang w:val="en-US"/>
        </w:rPr>
        <w:t xml:space="preserve">The used dataset in our project was supplied by </w:t>
      </w:r>
      <w:r w:rsidR="00814CA8">
        <w:rPr>
          <w:rFonts w:eastAsia="Symbol" w:cs="Symbol"/>
          <w:noProof/>
          <w:lang w:val="en-US"/>
        </w:rPr>
        <w:t>Langel (1982)</w:t>
      </w:r>
      <w:r w:rsidR="00814CA8" w:rsidRPr="00814CA8">
        <w:rPr>
          <w:rFonts w:eastAsia="Symbol" w:cs="Symbol"/>
          <w:noProof/>
          <w:lang w:val="en-US"/>
        </w:rPr>
        <w:t xml:space="preserve"> </w:t>
      </w:r>
      <w:r w:rsidR="00814CA8">
        <w:rPr>
          <w:rFonts w:eastAsia="Symbol" w:cs="Symbol"/>
          <w:noProof/>
          <w:lang w:val="en-US"/>
        </w:rPr>
        <w:t xml:space="preserve">and </w:t>
      </w:r>
      <w:r w:rsidRPr="00814CA8">
        <w:rPr>
          <w:rFonts w:eastAsia="Symbol" w:cs="Symbol"/>
          <w:noProof/>
          <w:lang w:val="en-US"/>
        </w:rPr>
        <w:t>a challenge on the Kaggle platform, the name of the challenge is “State Farm Distracted Driver Detection”, the given Dataset is about driver images, each taken in a car with a driver doing something in the car (texting, eating, talking on the phone, makeup, reaching behind, etc).</w:t>
      </w:r>
    </w:p>
    <w:p w:rsidR="00E032FB" w:rsidRPr="00814CA8" w:rsidRDefault="00E032FB" w:rsidP="00E032FB">
      <w:pPr>
        <w:ind w:firstLine="567"/>
        <w:jc w:val="both"/>
        <w:rPr>
          <w:rFonts w:eastAsia="Symbol" w:cs="Symbol"/>
          <w:noProof/>
          <w:lang w:val="en-US"/>
        </w:rPr>
      </w:pPr>
    </w:p>
    <w:p w:rsidR="00E032FB" w:rsidRPr="00814CA8" w:rsidRDefault="008E37E5" w:rsidP="00E032FB">
      <w:pPr>
        <w:ind w:firstLine="567"/>
        <w:jc w:val="both"/>
        <w:rPr>
          <w:noProof/>
          <w:lang w:val="en-US"/>
        </w:rPr>
      </w:pPr>
      <w:r w:rsidRPr="00814CA8">
        <w:rPr>
          <w:noProof/>
          <w:lang w:eastAsia="tr-TR"/>
        </w:rPr>
        <w:drawing>
          <wp:anchor distT="0" distB="0" distL="0" distR="0" simplePos="0" relativeHeight="251657216" behindDoc="1" locked="0" layoutInCell="1" allowOverlap="1">
            <wp:simplePos x="0" y="0"/>
            <wp:positionH relativeFrom="page">
              <wp:posOffset>2072640</wp:posOffset>
            </wp:positionH>
            <wp:positionV relativeFrom="paragraph">
              <wp:posOffset>499110</wp:posOffset>
            </wp:positionV>
            <wp:extent cx="4132580" cy="1568450"/>
            <wp:effectExtent l="0" t="0" r="0" b="0"/>
            <wp:wrapSquare wrapText="bothSides"/>
            <wp:docPr id="32"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258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2FB" w:rsidRPr="00814CA8">
        <w:rPr>
          <w:rFonts w:eastAsia="Symbol" w:cs="Symbol"/>
          <w:noProof/>
          <w:lang w:val="en-US"/>
        </w:rPr>
        <w:t>The dataset consists of 22400 training and 79727 testing images (640 × 480 full color) of people either driving safely or doing one of eight kinds of distracted behaviors.</w:t>
      </w:r>
      <w:r w:rsidR="00E032FB" w:rsidRPr="00814CA8">
        <w:rPr>
          <w:noProof/>
          <w:lang w:val="en-US"/>
        </w:rPr>
        <w:t xml:space="preserve"> </w:t>
      </w:r>
    </w:p>
    <w:p w:rsidR="00E032FB" w:rsidRPr="00814CA8" w:rsidRDefault="00E032FB" w:rsidP="00E032FB">
      <w:pPr>
        <w:ind w:firstLine="567"/>
        <w:jc w:val="both"/>
        <w:rPr>
          <w:noProof/>
          <w:lang w:val="en-US"/>
        </w:rPr>
      </w:pPr>
    </w:p>
    <w:p w:rsidR="00E032FB" w:rsidRPr="00814CA8" w:rsidRDefault="00E032FB" w:rsidP="00E032FB">
      <w:pPr>
        <w:ind w:firstLine="567"/>
        <w:jc w:val="both"/>
        <w:rPr>
          <w:noProof/>
          <w:lang w:val="en-US"/>
        </w:rPr>
      </w:pPr>
    </w:p>
    <w:p w:rsidR="00E032FB" w:rsidRPr="00814CA8" w:rsidRDefault="00E032FB" w:rsidP="00E032FB">
      <w:pPr>
        <w:ind w:firstLine="567"/>
        <w:jc w:val="both"/>
        <w:rPr>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BF2D6A" w:rsidP="00E032FB">
      <w:pPr>
        <w:ind w:firstLine="567"/>
        <w:jc w:val="both"/>
        <w:rPr>
          <w:rFonts w:eastAsia="Symbol" w:cs="Symbol"/>
          <w:noProof/>
          <w:lang w:val="en-US"/>
        </w:rPr>
      </w:pPr>
      <w:r w:rsidRPr="00814CA8">
        <w:rPr>
          <w:rFonts w:eastAsia="Symbol" w:cs="Symbol"/>
          <w:noProof/>
          <w:lang w:eastAsia="tr-TR"/>
        </w:rPr>
        <mc:AlternateContent>
          <mc:Choice Requires="wpg">
            <w:drawing>
              <wp:anchor distT="0" distB="0" distL="114300" distR="114300" simplePos="0" relativeHeight="251661312" behindDoc="0" locked="0" layoutInCell="1" allowOverlap="1">
                <wp:simplePos x="0" y="0"/>
                <wp:positionH relativeFrom="column">
                  <wp:posOffset>-1376680</wp:posOffset>
                </wp:positionH>
                <wp:positionV relativeFrom="paragraph">
                  <wp:posOffset>235494</wp:posOffset>
                </wp:positionV>
                <wp:extent cx="1363980" cy="2971800"/>
                <wp:effectExtent l="0" t="0" r="20320" b="12700"/>
                <wp:wrapNone/>
                <wp:docPr id="24" name="Grup 24"/>
                <wp:cNvGraphicFramePr/>
                <a:graphic xmlns:a="http://schemas.openxmlformats.org/drawingml/2006/main">
                  <a:graphicData uri="http://schemas.microsoft.com/office/word/2010/wordprocessingGroup">
                    <wpg:wgp>
                      <wpg:cNvGrpSpPr/>
                      <wpg:grpSpPr>
                        <a:xfrm>
                          <a:off x="0" y="0"/>
                          <a:ext cx="1363980" cy="2971800"/>
                          <a:chOff x="0" y="0"/>
                          <a:chExt cx="1363980" cy="2971800"/>
                        </a:xfrm>
                      </wpg:grpSpPr>
                      <wps:wsp>
                        <wps:cNvPr id="195" name="Metin Kutusu 195"/>
                        <wps:cNvSpPr txBox="1">
                          <a:spLocks noChangeAspect="1" noEditPoints="1" noChangeArrowheads="1" noChangeShapeType="1" noTextEdit="1"/>
                        </wps:cNvSpPr>
                        <wps:spPr>
                          <a:xfrm flipH="1">
                            <a:off x="0" y="0"/>
                            <a:ext cx="1108495" cy="2971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032FB" w:rsidRPr="00814CA8" w:rsidRDefault="00562904" w:rsidP="00E032FB">
                              <w:pPr>
                                <w:rPr>
                                  <w:rFonts w:ascii="Cambria" w:hAnsi="Cambria"/>
                                </w:rPr>
                              </w:pPr>
                              <w:r w:rsidRPr="00814CA8">
                                <w:rPr>
                                  <w:rFonts w:ascii="Cambria" w:hAnsi="Cambria"/>
                                </w:rPr>
                                <w:t xml:space="preserve">3rd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i/>
                                </w:rPr>
                                <w:t>italic</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w:t>
                              </w:r>
                              <w:r w:rsidR="00E032FB" w:rsidRPr="00814CA8">
                                <w:rPr>
                                  <w:rFonts w:ascii="Cambria" w:hAnsi="Cambria"/>
                                </w:rPr>
                                <w:t xml:space="preserve">, </w:t>
                              </w:r>
                              <w:proofErr w:type="spellStart"/>
                              <w:r w:rsidR="008E37E5" w:rsidRPr="00814CA8">
                                <w:rPr>
                                  <w:rFonts w:ascii="Cambria" w:hAnsi="Cambria"/>
                                </w:rPr>
                                <w:t>Keyword</w:t>
                              </w:r>
                              <w:proofErr w:type="spellEnd"/>
                              <w:r w:rsidR="008E37E5" w:rsidRPr="00814CA8">
                                <w:rPr>
                                  <w:rFonts w:ascii="Cambria" w:hAnsi="Cambria"/>
                                </w:rPr>
                                <w:t xml:space="preserve"> </w:t>
                              </w:r>
                              <w:proofErr w:type="spellStart"/>
                              <w:r w:rsidR="008E37E5" w:rsidRPr="00814CA8">
                                <w:rPr>
                                  <w:rFonts w:ascii="Cambria" w:hAnsi="Cambria"/>
                                </w:rPr>
                                <w:t>initials</w:t>
                              </w:r>
                              <w:proofErr w:type="spellEnd"/>
                              <w:r w:rsidR="008E37E5" w:rsidRPr="00814CA8">
                                <w:rPr>
                                  <w:rFonts w:ascii="Cambria" w:hAnsi="Cambria"/>
                                </w:rPr>
                                <w:t xml:space="preserve"> </w:t>
                              </w:r>
                              <w:proofErr w:type="spellStart"/>
                              <w:r w:rsidR="00E032FB" w:rsidRPr="00814CA8">
                                <w:rPr>
                                  <w:rFonts w:ascii="Cambria" w:hAnsi="Cambria"/>
                                </w:rPr>
                                <w:t>should</w:t>
                              </w:r>
                              <w:proofErr w:type="spellEnd"/>
                              <w:r w:rsidR="00E032FB" w:rsidRPr="00814CA8">
                                <w:rPr>
                                  <w:rFonts w:ascii="Cambria" w:hAnsi="Cambria"/>
                                </w:rPr>
                                <w:t xml:space="preserve"> be </w:t>
                              </w:r>
                              <w:proofErr w:type="spellStart"/>
                              <w:r w:rsidR="00E032FB" w:rsidRPr="00814CA8">
                                <w:rPr>
                                  <w:rFonts w:ascii="Cambria" w:hAnsi="Cambria"/>
                                </w:rPr>
                                <w:t>upper</w:t>
                              </w:r>
                              <w:proofErr w:type="spellEnd"/>
                              <w:r w:rsidR="00E032FB" w:rsidRPr="00814CA8">
                                <w:rPr>
                                  <w:rFonts w:ascii="Cambria" w:hAnsi="Cambria"/>
                                </w:rPr>
                                <w:t xml:space="preserve"> </w:t>
                              </w:r>
                              <w:proofErr w:type="spellStart"/>
                              <w:r w:rsidR="00E032FB" w:rsidRPr="00814CA8">
                                <w:rPr>
                                  <w:rFonts w:ascii="Cambria" w:hAnsi="Cambria"/>
                                </w:rPr>
                                <w:t>case</w:t>
                              </w:r>
                              <w:proofErr w:type="spellEnd"/>
                              <w:r w:rsidR="00E032FB" w:rsidRPr="00814CA8">
                                <w:rPr>
                                  <w:rFonts w:ascii="Cambria" w:hAnsi="Cambria"/>
                                </w:rPr>
                                <w:t xml:space="preserve"> </w:t>
                              </w:r>
                              <w:proofErr w:type="spellStart"/>
                              <w:r w:rsidR="00E032FB" w:rsidRPr="00814CA8">
                                <w:rPr>
                                  <w:rFonts w:ascii="Cambria" w:hAnsi="Cambria"/>
                                </w:rPr>
                                <w:t>and</w:t>
                              </w:r>
                              <w:proofErr w:type="spellEnd"/>
                              <w:r w:rsidR="00E032FB" w:rsidRPr="00814CA8">
                                <w:rPr>
                                  <w:rFonts w:ascii="Cambria" w:hAnsi="Cambria"/>
                                </w:rPr>
                                <w:t xml:space="preserve"> </w:t>
                              </w:r>
                              <w:proofErr w:type="spellStart"/>
                              <w:r w:rsidR="00E032FB" w:rsidRPr="00814CA8">
                                <w:rPr>
                                  <w:rFonts w:ascii="Cambria" w:hAnsi="Cambria"/>
                                </w:rPr>
                                <w:t>delete</w:t>
                              </w:r>
                              <w:proofErr w:type="spellEnd"/>
                              <w:r w:rsidR="00E032FB" w:rsidRPr="00814CA8">
                                <w:rPr>
                                  <w:rFonts w:ascii="Cambria" w:hAnsi="Cambria"/>
                                </w:rPr>
                                <w:t xml:space="preserv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notification</w:t>
                              </w:r>
                              <w:proofErr w:type="spellEnd"/>
                              <w:r w:rsidR="00E032FB" w:rsidRPr="00814CA8">
                                <w:rPr>
                                  <w:rFonts w:ascii="Cambria" w:hAnsi="Cambria"/>
                                </w:rPr>
                                <w:t xml:space="preserve"> </w:t>
                              </w:r>
                              <w:proofErr w:type="spellStart"/>
                              <w:r w:rsidR="00E032FB" w:rsidRPr="00814CA8">
                                <w:rPr>
                                  <w:rFonts w:ascii="Cambria" w:hAnsi="Cambria"/>
                                </w:rPr>
                                <w:t>before</w:t>
                              </w:r>
                              <w:proofErr w:type="spellEnd"/>
                              <w:r w:rsidR="00E032FB" w:rsidRPr="00814CA8">
                                <w:rPr>
                                  <w:rFonts w:ascii="Cambria" w:hAnsi="Cambria"/>
                                </w:rPr>
                                <w:t xml:space="preserve"> </w:t>
                              </w:r>
                              <w:proofErr w:type="spellStart"/>
                              <w:r w:rsidR="00E032FB" w:rsidRPr="00814CA8">
                                <w:rPr>
                                  <w:rFonts w:ascii="Cambria" w:hAnsi="Cambria"/>
                                </w:rPr>
                                <w:t>print</w:t>
                              </w:r>
                              <w:proofErr w:type="spellEnd"/>
                              <w:r w:rsidR="00E032FB" w:rsidRPr="00814CA8">
                                <w:rPr>
                                  <w:rFonts w:ascii="Cambria" w:hAnsi="Cambria"/>
                                </w:rPr>
                                <w:t xml:space="preserv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document</w:t>
                              </w:r>
                              <w:proofErr w:type="spellEnd"/>
                              <w:r w:rsidR="00E032FB"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Düz Ok Bağlayıcısı 194"/>
                        <wps:cNvCnPr>
                          <a:cxnSpLocks noChangeAspect="1" noEditPoints="1" noChangeArrowheads="1" noChangeShapeType="1"/>
                        </wps:cNvCnPr>
                        <wps:spPr>
                          <a:xfrm>
                            <a:off x="1104900" y="901700"/>
                            <a:ext cx="259080" cy="7620"/>
                          </a:xfrm>
                          <a:prstGeom prst="straightConnector1">
                            <a:avLst/>
                          </a:prstGeom>
                          <a:noFill/>
                          <a:ln w="19050" cap="flat" cmpd="sng" algn="ctr">
                            <a:solidFill>
                              <a:srgbClr val="ED7D31"/>
                            </a:solidFill>
                            <a:prstDash val="solid"/>
                            <a:miter lim="800000"/>
                            <a:tailEnd type="arrow"/>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24" o:spid="_x0000_s1085" style="position:absolute;left:0;text-align:left;margin-left:-108.4pt;margin-top:18.55pt;width:107.4pt;height:234pt;z-index:251661312" coordsize="13639,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">
                <v:shape id="Metin Kutusu 195" o:spid="_x0000_s1086" type="#_x0000_t202" style="position:absolute;width:11084;height:297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" fillcolor="#ffdd9c" strokecolor="#ffc000" strokeweight=".5pt">
                  <v:fill color2="#ffd479" rotate="t" colors="0 #ffdd9c;.5 #ffd78e;1 #ffd479" focus="100%" type="gradient">
                    <o:fill v:ext="view" type="gradientUnscaled"/>
                  </v:fill>
                  <o:lock v:ext="edit" aspectratio="t" verticies="t" text="t" shapetype="t"/>
                  <v:textbox>
                    <w:txbxContent>
                      <w:p w:rsidR="00E032FB" w:rsidRPr="00814CA8" w:rsidRDefault="00562904" w:rsidP="00E032FB">
                        <w:pPr>
                          <w:rPr>
                            <w:rFonts w:ascii="Cambria" w:hAnsi="Cambria"/>
                          </w:rPr>
                        </w:pPr>
                        <w:r w:rsidRPr="00814CA8">
                          <w:rPr>
                            <w:rFonts w:ascii="Cambria" w:hAnsi="Cambria"/>
                          </w:rPr>
                          <w:t xml:space="preserve">3rd </w:t>
                        </w:r>
                        <w:proofErr w:type="spellStart"/>
                        <w:r w:rsidRPr="00814CA8">
                          <w:rPr>
                            <w:rFonts w:ascii="Cambria" w:hAnsi="Cambria"/>
                          </w:rPr>
                          <w:t>degree</w:t>
                        </w:r>
                        <w:proofErr w:type="spellEnd"/>
                        <w:r w:rsidRPr="00814CA8">
                          <w:rPr>
                            <w:rFonts w:ascii="Cambria" w:hAnsi="Cambria"/>
                          </w:rPr>
                          <w:t xml:space="preserve"> </w:t>
                        </w:r>
                        <w:proofErr w:type="spellStart"/>
                        <w:r w:rsidRPr="00814CA8">
                          <w:rPr>
                            <w:rFonts w:ascii="Cambria" w:hAnsi="Cambria"/>
                          </w:rPr>
                          <w:t>headings</w:t>
                        </w:r>
                        <w:proofErr w:type="spellEnd"/>
                        <w:r w:rsidRPr="00814CA8">
                          <w:rPr>
                            <w:rFonts w:ascii="Cambria" w:hAnsi="Cambria"/>
                          </w:rPr>
                          <w:t xml:space="preserve"> should be </w:t>
                        </w:r>
                        <w:proofErr w:type="spellStart"/>
                        <w:r w:rsidRPr="00814CA8">
                          <w:rPr>
                            <w:rFonts w:ascii="Cambria" w:hAnsi="Cambria"/>
                            <w:i/>
                          </w:rPr>
                          <w:t>italic</w:t>
                        </w:r>
                        <w:proofErr w:type="spellEnd"/>
                        <w:r w:rsidRPr="00814CA8">
                          <w:rPr>
                            <w:rFonts w:ascii="Cambria" w:hAnsi="Cambria"/>
                          </w:rPr>
                          <w:t xml:space="preserve">, 12pts </w:t>
                        </w:r>
                        <w:proofErr w:type="spellStart"/>
                        <w:r w:rsidRPr="00814CA8">
                          <w:rPr>
                            <w:rFonts w:ascii="Cambria" w:hAnsi="Cambria"/>
                          </w:rPr>
                          <w:t>and</w:t>
                        </w:r>
                        <w:proofErr w:type="spellEnd"/>
                        <w:r w:rsidRPr="00814CA8">
                          <w:rPr>
                            <w:rFonts w:ascii="Cambria" w:hAnsi="Cambria"/>
                          </w:rPr>
                          <w:t xml:space="preserve"> font is Times New Roman</w:t>
                        </w:r>
                        <w:r w:rsidR="00E032FB" w:rsidRPr="00814CA8">
                          <w:rPr>
                            <w:rFonts w:ascii="Cambria" w:hAnsi="Cambria"/>
                          </w:rPr>
                          <w:t xml:space="preserve">, </w:t>
                        </w:r>
                        <w:proofErr w:type="spellStart"/>
                        <w:r w:rsidR="008E37E5" w:rsidRPr="00814CA8">
                          <w:rPr>
                            <w:rFonts w:ascii="Cambria" w:hAnsi="Cambria"/>
                          </w:rPr>
                          <w:t>Keyword</w:t>
                        </w:r>
                        <w:proofErr w:type="spellEnd"/>
                        <w:r w:rsidR="008E37E5" w:rsidRPr="00814CA8">
                          <w:rPr>
                            <w:rFonts w:ascii="Cambria" w:hAnsi="Cambria"/>
                          </w:rPr>
                          <w:t xml:space="preserve"> </w:t>
                        </w:r>
                        <w:proofErr w:type="spellStart"/>
                        <w:r w:rsidR="008E37E5" w:rsidRPr="00814CA8">
                          <w:rPr>
                            <w:rFonts w:ascii="Cambria" w:hAnsi="Cambria"/>
                          </w:rPr>
                          <w:t>initials</w:t>
                        </w:r>
                        <w:proofErr w:type="spellEnd"/>
                        <w:r w:rsidR="008E37E5" w:rsidRPr="00814CA8">
                          <w:rPr>
                            <w:rFonts w:ascii="Cambria" w:hAnsi="Cambria"/>
                          </w:rPr>
                          <w:t xml:space="preserve"> </w:t>
                        </w:r>
                        <w:r w:rsidR="00E032FB" w:rsidRPr="00814CA8">
                          <w:rPr>
                            <w:rFonts w:ascii="Cambria" w:hAnsi="Cambria"/>
                          </w:rPr>
                          <w:t xml:space="preserve">should be upper case </w:t>
                        </w:r>
                        <w:proofErr w:type="spellStart"/>
                        <w:r w:rsidR="00E032FB" w:rsidRPr="00814CA8">
                          <w:rPr>
                            <w:rFonts w:ascii="Cambria" w:hAnsi="Cambria"/>
                          </w:rPr>
                          <w:t>and</w:t>
                        </w:r>
                        <w:proofErr w:type="spellEnd"/>
                        <w:r w:rsidR="00E032FB" w:rsidRPr="00814CA8">
                          <w:rPr>
                            <w:rFonts w:ascii="Cambria" w:hAnsi="Cambria"/>
                          </w:rPr>
                          <w:t xml:space="preserve"> delete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notification</w:t>
                        </w:r>
                        <w:proofErr w:type="spellEnd"/>
                        <w:r w:rsidR="00E032FB" w:rsidRPr="00814CA8">
                          <w:rPr>
                            <w:rFonts w:ascii="Cambria" w:hAnsi="Cambria"/>
                          </w:rPr>
                          <w:t xml:space="preserve"> </w:t>
                        </w:r>
                        <w:proofErr w:type="spellStart"/>
                        <w:r w:rsidR="00E032FB" w:rsidRPr="00814CA8">
                          <w:rPr>
                            <w:rFonts w:ascii="Cambria" w:hAnsi="Cambria"/>
                          </w:rPr>
                          <w:t>before</w:t>
                        </w:r>
                        <w:proofErr w:type="spellEnd"/>
                        <w:r w:rsidR="00E032FB" w:rsidRPr="00814CA8">
                          <w:rPr>
                            <w:rFonts w:ascii="Cambria" w:hAnsi="Cambria"/>
                          </w:rPr>
                          <w:t xml:space="preserve"> </w:t>
                        </w:r>
                        <w:proofErr w:type="spellStart"/>
                        <w:r w:rsidR="00E032FB" w:rsidRPr="00814CA8">
                          <w:rPr>
                            <w:rFonts w:ascii="Cambria" w:hAnsi="Cambria"/>
                          </w:rPr>
                          <w:t>print</w:t>
                        </w:r>
                        <w:proofErr w:type="spellEnd"/>
                        <w:r w:rsidR="00E032FB" w:rsidRPr="00814CA8">
                          <w:rPr>
                            <w:rFonts w:ascii="Cambria" w:hAnsi="Cambria"/>
                          </w:rPr>
                          <w:t xml:space="preserve"> </w:t>
                        </w:r>
                        <w:proofErr w:type="spellStart"/>
                        <w:r w:rsidR="00E032FB" w:rsidRPr="00814CA8">
                          <w:rPr>
                            <w:rFonts w:ascii="Cambria" w:hAnsi="Cambria"/>
                          </w:rPr>
                          <w:t>this</w:t>
                        </w:r>
                        <w:proofErr w:type="spellEnd"/>
                        <w:r w:rsidR="00E032FB" w:rsidRPr="00814CA8">
                          <w:rPr>
                            <w:rFonts w:ascii="Cambria" w:hAnsi="Cambria"/>
                          </w:rPr>
                          <w:t xml:space="preserve"> </w:t>
                        </w:r>
                        <w:proofErr w:type="spellStart"/>
                        <w:r w:rsidR="00E032FB" w:rsidRPr="00814CA8">
                          <w:rPr>
                            <w:rFonts w:ascii="Cambria" w:hAnsi="Cambria"/>
                          </w:rPr>
                          <w:t>document</w:t>
                        </w:r>
                        <w:proofErr w:type="spellEnd"/>
                        <w:r w:rsidR="00E032FB" w:rsidRPr="00814CA8">
                          <w:rPr>
                            <w:rFonts w:ascii="Cambria" w:hAnsi="Cambria"/>
                          </w:rPr>
                          <w:t xml:space="preserve">. </w:t>
                        </w:r>
                      </w:p>
                    </w:txbxContent>
                  </v:textbox>
                </v:shape>
                <v:shape id="Düz Ok Bağlayıcısı 194" o:spid="_x0000_s1087" type="#_x0000_t32" style="position:absolute;left:11049;top:9017;width:2590;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" strokecolor="#ed7d31" strokeweight="1.5pt">
                  <v:stroke endarrow="open" joinstyle="miter"/>
                  <v:path arrowok="f"/>
                  <o:lock v:ext="edit" aspectratio="t" verticies="t"/>
                </v:shape>
              </v:group>
            </w:pict>
          </mc:Fallback>
        </mc:AlternateContent>
      </w: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E032FB">
      <w:pPr>
        <w:ind w:firstLine="567"/>
        <w:jc w:val="both"/>
        <w:rPr>
          <w:rFonts w:eastAsia="Symbol" w:cs="Symbol"/>
          <w:noProof/>
          <w:lang w:val="en-US"/>
        </w:rPr>
      </w:pPr>
    </w:p>
    <w:p w:rsidR="00E032FB" w:rsidRPr="00814CA8" w:rsidRDefault="00E032FB" w:rsidP="00BF2D6A">
      <w:pPr>
        <w:ind w:firstLine="567"/>
        <w:jc w:val="both"/>
        <w:rPr>
          <w:rFonts w:eastAsia="Symbol" w:cs="Symbol"/>
          <w:noProof/>
          <w:lang w:val="en-US"/>
        </w:rPr>
      </w:pPr>
      <w:r w:rsidRPr="00814CA8">
        <w:rPr>
          <w:rFonts w:eastAsia="Symbol" w:cs="Symbol"/>
          <w:noProof/>
          <w:lang w:val="en-US"/>
        </w:rPr>
        <w:tab/>
      </w:r>
      <w:r w:rsidRPr="00814CA8">
        <w:rPr>
          <w:rFonts w:eastAsia="Symbol" w:cs="Symbol"/>
          <w:noProof/>
          <w:lang w:val="en-US"/>
        </w:rPr>
        <w:tab/>
      </w:r>
      <w:r w:rsidRPr="00814CA8">
        <w:rPr>
          <w:rFonts w:eastAsia="Symbol" w:cs="Symbol"/>
          <w:noProof/>
          <w:lang w:val="en-US"/>
        </w:rPr>
        <w:tab/>
      </w:r>
      <w:r w:rsidRPr="00814CA8">
        <w:rPr>
          <w:rFonts w:eastAsia="Symbol" w:cs="Symbol"/>
          <w:noProof/>
          <w:lang w:val="en-US"/>
        </w:rPr>
        <w:tab/>
        <w:t xml:space="preserve">Figure </w:t>
      </w:r>
      <w:r w:rsidR="008A2F22" w:rsidRPr="00814CA8">
        <w:rPr>
          <w:rFonts w:eastAsia="Symbol" w:cs="Symbol"/>
          <w:noProof/>
          <w:lang w:val="en-US"/>
        </w:rPr>
        <w:t>1</w:t>
      </w:r>
      <w:r w:rsidRPr="00814CA8">
        <w:rPr>
          <w:rFonts w:eastAsia="Symbol" w:cs="Symbol"/>
          <w:noProof/>
          <w:lang w:val="en-US"/>
        </w:rPr>
        <w:t xml:space="preserve"> – A sample of Dataset</w:t>
      </w:r>
    </w:p>
    <w:p w:rsidR="00E032FB" w:rsidRPr="00814CA8" w:rsidRDefault="00E032FB" w:rsidP="00E032FB">
      <w:pPr>
        <w:ind w:firstLine="567"/>
        <w:jc w:val="both"/>
        <w:rPr>
          <w:rFonts w:eastAsia="Symbol" w:cs="Symbol"/>
          <w:noProof/>
          <w:lang w:val="en-US"/>
        </w:rPr>
      </w:pPr>
    </w:p>
    <w:p w:rsidR="00E032FB" w:rsidRPr="00814CA8" w:rsidRDefault="00E032FB" w:rsidP="00E032FB">
      <w:pPr>
        <w:rPr>
          <w:i/>
          <w:noProof/>
          <w:lang w:val="en-US"/>
        </w:rPr>
      </w:pPr>
      <w:r w:rsidRPr="00814CA8">
        <w:rPr>
          <w:rFonts w:eastAsia="Symbol" w:cs="Symbol"/>
          <w:i/>
          <w:noProof/>
          <w:lang w:val="en-US"/>
        </w:rPr>
        <w:t xml:space="preserve">2.1.1 Sub Section </w:t>
      </w:r>
    </w:p>
    <w:p w:rsidR="00E032FB" w:rsidRPr="00814CA8" w:rsidRDefault="00E032FB" w:rsidP="00E032FB">
      <w:pPr>
        <w:ind w:firstLine="567"/>
        <w:jc w:val="both"/>
        <w:rPr>
          <w:rFonts w:eastAsia="Symbol" w:cs="Symbol"/>
          <w:noProof/>
          <w:lang w:val="en-US"/>
        </w:rPr>
      </w:pPr>
    </w:p>
    <w:p w:rsidR="00E032FB" w:rsidRPr="00814CA8" w:rsidRDefault="00E032FB" w:rsidP="00562904">
      <w:pPr>
        <w:ind w:firstLine="567"/>
        <w:jc w:val="both"/>
        <w:rPr>
          <w:rFonts w:eastAsia="Symbol" w:cs="Symbol"/>
          <w:noProof/>
          <w:lang w:val="en-US"/>
        </w:rPr>
      </w:pPr>
      <w:r w:rsidRPr="00814CA8">
        <w:rPr>
          <w:rFonts w:eastAsia="Symbol" w:cs="Symbol"/>
          <w:noProof/>
          <w:lang w:val="en-US"/>
        </w:rPr>
        <w:t xml:space="preserve">These statistics motivated us to work on developing a </w:t>
      </w:r>
      <w:r w:rsidR="00814CA8">
        <w:rPr>
          <w:rFonts w:eastAsia="Symbol" w:cs="Symbol"/>
          <w:noProof/>
          <w:lang w:val="en-US"/>
        </w:rPr>
        <w:t>s</w:t>
      </w:r>
      <w:r w:rsidRPr="00814CA8">
        <w:rPr>
          <w:rFonts w:eastAsia="Symbol" w:cs="Symbol"/>
          <w:noProof/>
          <w:lang w:val="en-US"/>
        </w:rPr>
        <w:t>ystem that helps</w:t>
      </w:r>
      <w:r w:rsidR="00814CA8">
        <w:rPr>
          <w:rFonts w:eastAsia="Symbol" w:cs="Symbol"/>
          <w:noProof/>
          <w:lang w:val="en-US"/>
        </w:rPr>
        <w:t xml:space="preserve"> </w:t>
      </w:r>
      <w:r w:rsidRPr="00814CA8">
        <w:rPr>
          <w:rFonts w:eastAsia="Symbol" w:cs="Symbol"/>
          <w:noProof/>
          <w:lang w:val="en-US"/>
        </w:rPr>
        <w:t xml:space="preserve">in reducing the amount of car accidents around the world, where There are several approaches that researchers have employed to study this problem. These include neural network and so on. </w:t>
      </w:r>
    </w:p>
    <w:p w:rsidR="008A2F22" w:rsidRPr="00814CA8" w:rsidRDefault="008A2F22" w:rsidP="008A2F22">
      <w:pPr>
        <w:jc w:val="both"/>
        <w:rPr>
          <w:rFonts w:eastAsia="Symbol" w:cs="Symbol"/>
          <w:noProof/>
          <w:lang w:val="en-US"/>
        </w:rPr>
      </w:pPr>
    </w:p>
    <w:p w:rsidR="008A2F22" w:rsidRPr="00814CA8" w:rsidRDefault="00BF2D6A" w:rsidP="008A2F22">
      <w:pPr>
        <w:ind w:firstLine="567"/>
        <w:jc w:val="both"/>
        <w:rPr>
          <w:rFonts w:eastAsia="Symbol" w:cs="Symbol"/>
          <w:noProof/>
          <w:lang w:val="en-US"/>
        </w:rPr>
      </w:pPr>
      <w:r w:rsidRPr="00814CA8">
        <w:rPr>
          <w:rFonts w:eastAsia="Symbol" w:cs="Symbol"/>
          <w:b/>
          <w:noProof/>
          <w:szCs w:val="28"/>
          <w:lang w:eastAsia="tr-TR"/>
        </w:rPr>
        <mc:AlternateContent>
          <mc:Choice Requires="wpg">
            <w:drawing>
              <wp:anchor distT="0" distB="0" distL="114300" distR="114300" simplePos="0" relativeHeight="251668480" behindDoc="0" locked="0" layoutInCell="1" allowOverlap="1" wp14:anchorId="45658EDC" wp14:editId="642662BD">
                <wp:simplePos x="0" y="0"/>
                <wp:positionH relativeFrom="column">
                  <wp:posOffset>-73660</wp:posOffset>
                </wp:positionH>
                <wp:positionV relativeFrom="paragraph">
                  <wp:posOffset>147411</wp:posOffset>
                </wp:positionV>
                <wp:extent cx="3178175" cy="1045845"/>
                <wp:effectExtent l="0" t="25400" r="73025" b="20955"/>
                <wp:wrapNone/>
                <wp:docPr id="56" name="Grup 56"/>
                <wp:cNvGraphicFramePr/>
                <a:graphic xmlns:a="http://schemas.openxmlformats.org/drawingml/2006/main">
                  <a:graphicData uri="http://schemas.microsoft.com/office/word/2010/wordprocessingGroup">
                    <wpg:wgp>
                      <wpg:cNvGrpSpPr/>
                      <wpg:grpSpPr>
                        <a:xfrm>
                          <a:off x="0" y="0"/>
                          <a:ext cx="3178175" cy="1045845"/>
                          <a:chOff x="54903" y="0"/>
                          <a:chExt cx="1749373" cy="1113549"/>
                        </a:xfrm>
                      </wpg:grpSpPr>
                      <wps:wsp>
                        <wps:cNvPr id="57" name="Metin Kutusu 57"/>
                        <wps:cNvSpPr txBox="1">
                          <a:spLocks/>
                        </wps:cNvSpPr>
                        <wps:spPr>
                          <a:xfrm flipH="1">
                            <a:off x="54903" y="289311"/>
                            <a:ext cx="1692275" cy="507267"/>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w:t>
                              </w:r>
                              <w:proofErr w:type="spellStart"/>
                              <w:r w:rsidRPr="00814CA8">
                                <w:rPr>
                                  <w:rFonts w:ascii="Cambria" w:hAnsi="Cambria"/>
                                </w:rPr>
                                <w:t>the</w:t>
                              </w:r>
                              <w:proofErr w:type="spellEnd"/>
                              <w:r w:rsidRPr="00814CA8">
                                <w:rPr>
                                  <w:rFonts w:ascii="Cambria" w:hAnsi="Cambria"/>
                                </w:rPr>
                                <w:t xml:space="preserve"> </w:t>
                              </w:r>
                              <w:proofErr w:type="spellStart"/>
                              <w:r w:rsidRPr="00814CA8">
                                <w:rPr>
                                  <w:rFonts w:ascii="Cambria" w:hAnsi="Cambria"/>
                                </w:rPr>
                                <w:t>bottom</w:t>
                              </w:r>
                              <w:proofErr w:type="spellEnd"/>
                              <w:r w:rsidRPr="00814CA8">
                                <w:rPr>
                                  <w:rFonts w:ascii="Cambria" w:hAnsi="Cambria"/>
                                </w:rPr>
                                <w:t xml:space="preserve"> is 2</w:t>
                              </w:r>
                              <w:r w:rsidR="009B7D8F">
                                <w:rPr>
                                  <w:rFonts w:ascii="Cambria" w:hAnsi="Cambria"/>
                                </w:rPr>
                                <w:t>.5</w:t>
                              </w:r>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Düz Ok Bağlayıcısı 58"/>
                        <wps:cNvCnPr>
                          <a:cxnSpLocks/>
                        </wps:cNvCnPr>
                        <wps:spPr>
                          <a:xfrm flipV="1">
                            <a:off x="1804276" y="0"/>
                            <a:ext cx="0" cy="1004259"/>
                          </a:xfrm>
                          <a:prstGeom prst="straightConnector1">
                            <a:avLst/>
                          </a:prstGeom>
                          <a:noFill/>
                          <a:ln w="19050" cap="flat" cmpd="sng" algn="ctr">
                            <a:solidFill>
                              <a:srgbClr val="ED7D31"/>
                            </a:solidFill>
                            <a:prstDash val="solid"/>
                            <a:miter lim="800000"/>
                            <a:tailEnd type="arrow"/>
                          </a:ln>
                          <a:effectLst/>
                        </wps:spPr>
                        <wps:bodyPr/>
                      </wps:wsp>
                      <wps:wsp>
                        <wps:cNvPr id="59" name="Düz Ok Bağlayıcısı 59"/>
                        <wps:cNvCnPr>
                          <a:cxnSpLocks/>
                        </wps:cNvCnPr>
                        <wps:spPr>
                          <a:xfrm flipH="1">
                            <a:off x="1804276" y="938924"/>
                            <a:ext cx="0" cy="174625"/>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658EDC" id="Grup 56" o:spid="_x0000_s1088" style="position:absolute;left:0;text-align:left;margin-left:-5.8pt;margin-top:11.6pt;width:250.25pt;height:82.35pt;z-index:251668480;mso-width-relative:margin;mso-height-relative:margin" coordorigin="549" coordsize="17493,1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">
                <v:shape id="Metin Kutusu 57" o:spid="_x0000_s1089" type="#_x0000_t202" style="position:absolute;left:549;top:2893;width:16922;height:5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" fillcolor="#ffdd9c" strokecolor="#ffc000" strokeweight=".5pt">
                  <v:fill color2="#ffd479" rotate="t" colors="0 #ffdd9c;.5 #ffd78e;1 #ffd479" focus="100%" type="gradient">
                    <o:fill v:ext="view" type="gradientUnscaled"/>
                  </v:fill>
                  <v:path arrowok="t"/>
                  <v:textbox>
                    <w:txbxContent>
                      <w:p w:rsidR="008A2F22" w:rsidRPr="00814CA8" w:rsidRDefault="008A2F22" w:rsidP="008A2F22">
                        <w:pPr>
                          <w:rPr>
                            <w:rFonts w:ascii="Cambria" w:hAnsi="Cambria"/>
                            <w:color w:val="FF0000"/>
                          </w:rPr>
                        </w:pPr>
                        <w:proofErr w:type="spellStart"/>
                        <w:r w:rsidRPr="00814CA8">
                          <w:rPr>
                            <w:rFonts w:ascii="Cambria" w:hAnsi="Cambria"/>
                          </w:rPr>
                          <w:t>Margin</w:t>
                        </w:r>
                        <w:proofErr w:type="spellEnd"/>
                        <w:r w:rsidRPr="00814CA8">
                          <w:rPr>
                            <w:rFonts w:ascii="Cambria" w:hAnsi="Cambria"/>
                          </w:rPr>
                          <w:t xml:space="preserve"> </w:t>
                        </w:r>
                        <w:proofErr w:type="spellStart"/>
                        <w:r w:rsidRPr="00814CA8">
                          <w:rPr>
                            <w:rFonts w:ascii="Cambria" w:hAnsi="Cambria"/>
                          </w:rPr>
                          <w:t>from</w:t>
                        </w:r>
                        <w:proofErr w:type="spellEnd"/>
                        <w:r w:rsidRPr="00814CA8">
                          <w:rPr>
                            <w:rFonts w:ascii="Cambria" w:hAnsi="Cambria"/>
                          </w:rPr>
                          <w:t xml:space="preserve"> the </w:t>
                        </w:r>
                        <w:proofErr w:type="spellStart"/>
                        <w:r w:rsidRPr="00814CA8">
                          <w:rPr>
                            <w:rFonts w:ascii="Cambria" w:hAnsi="Cambria"/>
                          </w:rPr>
                          <w:t>bottom</w:t>
                        </w:r>
                        <w:proofErr w:type="spellEnd"/>
                        <w:r w:rsidRPr="00814CA8">
                          <w:rPr>
                            <w:rFonts w:ascii="Cambria" w:hAnsi="Cambria"/>
                          </w:rPr>
                          <w:t xml:space="preserve"> is </w:t>
                        </w:r>
                        <w:proofErr w:type="gramStart"/>
                        <w:r w:rsidRPr="00814CA8">
                          <w:rPr>
                            <w:rFonts w:ascii="Cambria" w:hAnsi="Cambria"/>
                          </w:rPr>
                          <w:t>2</w:t>
                        </w:r>
                        <w:r w:rsidR="009B7D8F">
                          <w:rPr>
                            <w:rFonts w:ascii="Cambria" w:hAnsi="Cambria"/>
                          </w:rPr>
                          <w:t>.5</w:t>
                        </w:r>
                        <w:proofErr w:type="gramEnd"/>
                        <w:r w:rsidRPr="00814CA8">
                          <w:rPr>
                            <w:rFonts w:ascii="Cambria" w:hAnsi="Cambria"/>
                          </w:rPr>
                          <w:t xml:space="preserve"> cm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w:t>
                        </w:r>
                      </w:p>
                      <w:p w:rsidR="008A2F22" w:rsidRPr="00814CA8" w:rsidRDefault="008A2F22" w:rsidP="008A2F22">
                        <w:pPr>
                          <w:rPr>
                            <w:rFonts w:ascii="Cambria" w:hAnsi="Cambria"/>
                            <w:color w:val="FF0000"/>
                            <w:sz w:val="20"/>
                            <w:szCs w:val="20"/>
                          </w:rPr>
                        </w:pPr>
                      </w:p>
                    </w:txbxContent>
                  </v:textbox>
                </v:shape>
                <v:shape id="Düz Ok Bağlayıcısı 58" o:spid="_x0000_s1090" type="#_x0000_t32" style="position:absolute;left:18042;width:0;height:10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" strokecolor="#ed7d31" strokeweight="1.5pt">
                  <v:stroke endarrow="open" joinstyle="miter"/>
                  <o:lock v:ext="edit" shapetype="f"/>
                </v:shape>
                <v:shape id="Düz Ok Bağlayıcısı 59" o:spid="_x0000_s1091" type="#_x0000_t32" style="position:absolute;left:18042;top:9389;width:0;height:17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" strokecolor="#ed7d31" strokeweight="1.5pt">
                  <v:stroke endarrow="open" joinstyle="miter"/>
                  <o:lock v:ext="edit" shapetype="f"/>
                </v:shape>
              </v:group>
            </w:pict>
          </mc:Fallback>
        </mc:AlternateContent>
      </w:r>
      <w:r w:rsidR="008A2F22" w:rsidRPr="00814CA8">
        <w:rPr>
          <w:rFonts w:eastAsia="Symbol" w:cs="Symbol"/>
          <w:noProof/>
          <w:lang w:val="en-US"/>
        </w:rPr>
        <w:t>These statistics motivated us to work on developing a System that helps in reducing</w:t>
      </w:r>
    </w:p>
    <w:p w:rsidR="00D344D7" w:rsidRPr="00814CA8" w:rsidRDefault="008E37E5" w:rsidP="00FF0663">
      <w:pPr>
        <w:pageBreakBefore/>
        <w:jc w:val="center"/>
        <w:rPr>
          <w:noProof/>
          <w:lang w:val="en-US"/>
        </w:rPr>
      </w:pPr>
      <w:r w:rsidRPr="00814CA8">
        <w:rPr>
          <w:noProof/>
          <w:lang w:eastAsia="tr-TR"/>
        </w:rPr>
        <w:lastRenderedPageBreak/>
        <mc:AlternateContent>
          <mc:Choice Requires="wpg">
            <w:drawing>
              <wp:anchor distT="0" distB="0" distL="114300" distR="114300" simplePos="0" relativeHeight="251664384" behindDoc="0" locked="0" layoutInCell="1" allowOverlap="1">
                <wp:simplePos x="0" y="0"/>
                <wp:positionH relativeFrom="column">
                  <wp:posOffset>-1373678</wp:posOffset>
                </wp:positionH>
                <wp:positionV relativeFrom="paragraph">
                  <wp:posOffset>798541</wp:posOffset>
                </wp:positionV>
                <wp:extent cx="2879725" cy="2091055"/>
                <wp:effectExtent l="0" t="0" r="53975" b="42545"/>
                <wp:wrapNone/>
                <wp:docPr id="206" name="Gr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725" cy="2091055"/>
                          <a:chOff x="-186830" y="806400"/>
                          <a:chExt cx="2410671" cy="1908000"/>
                        </a:xfrm>
                      </wpg:grpSpPr>
                      <wps:wsp>
                        <wps:cNvPr id="207" name="Metin Kutusu 207"/>
                        <wps:cNvSpPr txBox="1">
                          <a:spLocks/>
                        </wps:cNvSpPr>
                        <wps:spPr>
                          <a:xfrm flipH="1">
                            <a:off x="-186830" y="806400"/>
                            <a:ext cx="1205335" cy="190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62904" w:rsidRPr="00814CA8" w:rsidRDefault="00562904" w:rsidP="00562904">
                              <w:pPr>
                                <w:rPr>
                                  <w:rFonts w:ascii="Cambria" w:hAnsi="Cambria"/>
                                </w:rPr>
                              </w:pPr>
                              <w:proofErr w:type="spellStart"/>
                              <w:r w:rsidRPr="00814CA8">
                                <w:rPr>
                                  <w:rFonts w:ascii="Cambria" w:hAnsi="Cambria"/>
                                </w:rPr>
                                <w:t>Figures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008A2F22" w:rsidRPr="00814CA8">
                                <w:rPr>
                                  <w:rFonts w:ascii="Cambria" w:hAnsi="Cambria"/>
                                </w:rPr>
                                <w:t xml:space="preserve"> be </w:t>
                              </w:r>
                              <w:proofErr w:type="spellStart"/>
                              <w:r w:rsidR="008A2F22" w:rsidRPr="00814CA8">
                                <w:rPr>
                                  <w:rFonts w:ascii="Cambria" w:hAnsi="Cambria"/>
                                </w:rPr>
                                <w:t>centered</w:t>
                              </w:r>
                              <w:proofErr w:type="spellEnd"/>
                              <w:r w:rsidR="008A2F22" w:rsidRPr="00814CA8">
                                <w:rPr>
                                  <w:rFonts w:ascii="Cambria" w:hAnsi="Cambria"/>
                                </w:rPr>
                                <w:t xml:space="preserve"> </w:t>
                              </w:r>
                              <w:proofErr w:type="spellStart"/>
                              <w:r w:rsidR="008A2F22" w:rsidRPr="00814CA8">
                                <w:rPr>
                                  <w:rFonts w:ascii="Cambria" w:hAnsi="Cambria"/>
                                </w:rPr>
                                <w:t>and</w:t>
                              </w:r>
                              <w:proofErr w:type="spellEnd"/>
                              <w:r w:rsidR="008A2F22" w:rsidRPr="00814CA8">
                                <w:rPr>
                                  <w:rFonts w:ascii="Cambria" w:hAnsi="Cambria"/>
                                </w:rPr>
                                <w:t xml:space="preserve"> </w:t>
                              </w:r>
                              <w:proofErr w:type="spellStart"/>
                              <w:r w:rsidR="008A2F22" w:rsidRPr="00814CA8">
                                <w:rPr>
                                  <w:rFonts w:ascii="Cambria" w:hAnsi="Cambria"/>
                                </w:rPr>
                                <w:t>named</w:t>
                              </w:r>
                              <w:proofErr w:type="spellEnd"/>
                              <w:r w:rsidR="008A2F22" w:rsidRPr="00814CA8">
                                <w:rPr>
                                  <w:rFonts w:ascii="Cambria" w:hAnsi="Cambria"/>
                                </w:rPr>
                                <w:t xml:space="preserve"> </w:t>
                              </w:r>
                              <w:proofErr w:type="spellStart"/>
                              <w:r w:rsidR="008A2F22" w:rsidRPr="00814CA8">
                                <w:rPr>
                                  <w:rFonts w:ascii="Cambria" w:hAnsi="Cambria"/>
                                </w:rPr>
                                <w:t>with</w:t>
                              </w:r>
                              <w:proofErr w:type="spellEnd"/>
                              <w:r w:rsidR="008A2F22" w:rsidRPr="00814CA8">
                                <w:rPr>
                                  <w:rFonts w:ascii="Cambria" w:hAnsi="Cambria"/>
                                </w:rPr>
                                <w:t xml:space="preserve"> </w:t>
                              </w:r>
                              <w:proofErr w:type="spellStart"/>
                              <w:r w:rsidR="008A2F22" w:rsidRPr="00814CA8">
                                <w:rPr>
                                  <w:rFonts w:ascii="Cambria" w:hAnsi="Cambria"/>
                                </w:rPr>
                                <w:t>numbers</w:t>
                              </w:r>
                              <w:proofErr w:type="spellEnd"/>
                              <w:r w:rsidR="008A2F22"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Düz Ok Bağlayıcısı 208"/>
                        <wps:cNvCnPr>
                          <a:cxnSpLocks/>
                        </wps:cNvCnPr>
                        <wps:spPr>
                          <a:xfrm>
                            <a:off x="1018029" y="2673063"/>
                            <a:ext cx="1205812"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 206" o:spid="_x0000_s1092" style="position:absolute;left:0;text-align:left;margin-left:-108.15pt;margin-top:62.9pt;width:226.75pt;height:164.65pt;z-index:251664384;mso-width-relative:margin;mso-height-relative:margin" coordorigin="-1868,8064" coordsize="24106,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">
                <v:shape id="Metin Kutusu 207" o:spid="_x0000_s1093" type="#_x0000_t202" style="position:absolute;left:-1868;top:8064;width:12053;height:19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562904" w:rsidRPr="00814CA8" w:rsidRDefault="00562904" w:rsidP="00562904">
                        <w:pPr>
                          <w:rPr>
                            <w:rFonts w:ascii="Cambria" w:hAnsi="Cambria"/>
                          </w:rPr>
                        </w:pPr>
                        <w:proofErr w:type="spellStart"/>
                        <w:r w:rsidRPr="00814CA8">
                          <w:rPr>
                            <w:rFonts w:ascii="Cambria" w:hAnsi="Cambria"/>
                          </w:rPr>
                          <w:t>Figures</w:t>
                        </w:r>
                        <w:proofErr w:type="spellEnd"/>
                        <w:r w:rsidRPr="00814CA8">
                          <w:rPr>
                            <w:rFonts w:ascii="Cambria" w:hAnsi="Cambria"/>
                          </w:rPr>
                          <w:t xml:space="preserve"> should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should</w:t>
                        </w:r>
                        <w:r w:rsidR="008A2F22" w:rsidRPr="00814CA8">
                          <w:rPr>
                            <w:rFonts w:ascii="Cambria" w:hAnsi="Cambria"/>
                          </w:rPr>
                          <w:t xml:space="preserve"> be </w:t>
                        </w:r>
                        <w:proofErr w:type="spellStart"/>
                        <w:r w:rsidR="008A2F22" w:rsidRPr="00814CA8">
                          <w:rPr>
                            <w:rFonts w:ascii="Cambria" w:hAnsi="Cambria"/>
                          </w:rPr>
                          <w:t>centered</w:t>
                        </w:r>
                        <w:proofErr w:type="spellEnd"/>
                        <w:r w:rsidR="008A2F22" w:rsidRPr="00814CA8">
                          <w:rPr>
                            <w:rFonts w:ascii="Cambria" w:hAnsi="Cambria"/>
                          </w:rPr>
                          <w:t xml:space="preserve"> </w:t>
                        </w:r>
                        <w:proofErr w:type="spellStart"/>
                        <w:r w:rsidR="008A2F22" w:rsidRPr="00814CA8">
                          <w:rPr>
                            <w:rFonts w:ascii="Cambria" w:hAnsi="Cambria"/>
                          </w:rPr>
                          <w:t>and</w:t>
                        </w:r>
                        <w:proofErr w:type="spellEnd"/>
                        <w:r w:rsidR="008A2F22" w:rsidRPr="00814CA8">
                          <w:rPr>
                            <w:rFonts w:ascii="Cambria" w:hAnsi="Cambria"/>
                          </w:rPr>
                          <w:t xml:space="preserve"> </w:t>
                        </w:r>
                        <w:proofErr w:type="spellStart"/>
                        <w:r w:rsidR="008A2F22" w:rsidRPr="00814CA8">
                          <w:rPr>
                            <w:rFonts w:ascii="Cambria" w:hAnsi="Cambria"/>
                          </w:rPr>
                          <w:t>named</w:t>
                        </w:r>
                        <w:proofErr w:type="spellEnd"/>
                        <w:r w:rsidR="008A2F22" w:rsidRPr="00814CA8">
                          <w:rPr>
                            <w:rFonts w:ascii="Cambria" w:hAnsi="Cambria"/>
                          </w:rPr>
                          <w:t xml:space="preserve"> with </w:t>
                        </w:r>
                        <w:proofErr w:type="spellStart"/>
                        <w:r w:rsidR="008A2F22" w:rsidRPr="00814CA8">
                          <w:rPr>
                            <w:rFonts w:ascii="Cambria" w:hAnsi="Cambria"/>
                          </w:rPr>
                          <w:t>numbers</w:t>
                        </w:r>
                        <w:proofErr w:type="spellEnd"/>
                        <w:r w:rsidR="008A2F22"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208" o:spid="_x0000_s1094" type="#_x0000_t32" style="position:absolute;left:10180;top:26730;width:1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" strokecolor="#ed7d31" strokeweight="1.5pt">
                  <v:stroke endarrow="open" joinstyle="miter"/>
                  <o:lock v:ext="edit" shapetype="f"/>
                </v:shape>
              </v:group>
            </w:pict>
          </mc:Fallback>
        </mc:AlternateContent>
      </w:r>
      <w:r w:rsidRPr="00814CA8">
        <w:rPr>
          <w:noProof/>
          <w:lang w:eastAsia="tr-TR"/>
        </w:rPr>
        <w:drawing>
          <wp:inline distT="0" distB="0" distL="0" distR="0">
            <wp:extent cx="4953000" cy="2730500"/>
            <wp:effectExtent l="0" t="0" r="0" b="0"/>
            <wp:docPr id="7"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730500"/>
                    </a:xfrm>
                    <a:prstGeom prst="rect">
                      <a:avLst/>
                    </a:prstGeom>
                    <a:noFill/>
                    <a:ln>
                      <a:noFill/>
                    </a:ln>
                  </pic:spPr>
                </pic:pic>
              </a:graphicData>
            </a:graphic>
          </wp:inline>
        </w:drawing>
      </w:r>
    </w:p>
    <w:p w:rsidR="00D344D7" w:rsidRPr="00814CA8" w:rsidRDefault="008A2F22" w:rsidP="00232AB3">
      <w:pPr>
        <w:jc w:val="center"/>
        <w:rPr>
          <w:rFonts w:eastAsia="Symbol" w:cs="Symbol"/>
          <w:noProof/>
          <w:lang w:val="en-US"/>
        </w:rPr>
      </w:pPr>
      <w:r w:rsidRPr="00814CA8">
        <w:rPr>
          <w:noProof/>
          <w:lang w:eastAsia="tr-TR"/>
        </w:rPr>
        <mc:AlternateContent>
          <mc:Choice Requires="wpg">
            <w:drawing>
              <wp:anchor distT="0" distB="0" distL="114300" distR="114300" simplePos="0" relativeHeight="251670528" behindDoc="0" locked="0" layoutInCell="1" allowOverlap="1" wp14:anchorId="2ABDE148" wp14:editId="51785C6D">
                <wp:simplePos x="0" y="0"/>
                <wp:positionH relativeFrom="column">
                  <wp:posOffset>-1373399</wp:posOffset>
                </wp:positionH>
                <wp:positionV relativeFrom="paragraph">
                  <wp:posOffset>247658</wp:posOffset>
                </wp:positionV>
                <wp:extent cx="2896237" cy="1541125"/>
                <wp:effectExtent l="0" t="0" r="37465" b="8890"/>
                <wp:wrapNone/>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6237" cy="1541125"/>
                          <a:chOff x="-186833" y="806401"/>
                          <a:chExt cx="2424494" cy="1313455"/>
                        </a:xfrm>
                      </wpg:grpSpPr>
                      <wps:wsp>
                        <wps:cNvPr id="61" name="Metin Kutusu 61"/>
                        <wps:cNvSpPr txBox="1">
                          <a:spLocks/>
                        </wps:cNvSpPr>
                        <wps:spPr>
                          <a:xfrm flipH="1">
                            <a:off x="-186833" y="806401"/>
                            <a:ext cx="1572675" cy="13134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8A2F22" w:rsidRPr="00814CA8" w:rsidRDefault="008A2F22" w:rsidP="008A2F22">
                              <w:pPr>
                                <w:rPr>
                                  <w:rFonts w:ascii="Cambria" w:hAnsi="Cambria"/>
                                </w:rPr>
                              </w:pPr>
                              <w:proofErr w:type="spellStart"/>
                              <w:r w:rsidRPr="00814CA8">
                                <w:rPr>
                                  <w:rFonts w:ascii="Cambria" w:hAnsi="Cambria"/>
                                </w:rPr>
                                <w:t>Equations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0046745D" w:rsidRPr="00814CA8">
                                <w:rPr>
                                  <w:rFonts w:ascii="Cambria" w:hAnsi="Cambria"/>
                                </w:rPr>
                                <w:t>,</w:t>
                              </w:r>
                              <w:r w:rsidRPr="00814CA8">
                                <w:rPr>
                                  <w:rFonts w:ascii="Cambria" w:hAnsi="Cambria"/>
                                </w:rPr>
                                <w:t xml:space="preserve"> </w:t>
                              </w:r>
                              <w:proofErr w:type="spellStart"/>
                              <w:r w:rsidR="0046745D" w:rsidRPr="00814CA8">
                                <w:rPr>
                                  <w:rFonts w:ascii="Cambria" w:hAnsi="Cambria"/>
                                </w:rPr>
                                <w:t>Equation</w:t>
                              </w:r>
                              <w:proofErr w:type="spellEnd"/>
                              <w:r w:rsidR="0046745D" w:rsidRPr="00814CA8">
                                <w:rPr>
                                  <w:rFonts w:ascii="Cambria" w:hAnsi="Cambria"/>
                                </w:rPr>
                                <w:t xml:space="preserve"> </w:t>
                              </w:r>
                              <w:proofErr w:type="spellStart"/>
                              <w:r w:rsidR="00E75F3B" w:rsidRPr="00814CA8">
                                <w:rPr>
                                  <w:rFonts w:ascii="Cambria" w:hAnsi="Cambria"/>
                                </w:rPr>
                                <w:t>titles</w:t>
                              </w:r>
                              <w:proofErr w:type="spellEnd"/>
                              <w:r w:rsidR="00E75F3B" w:rsidRPr="00814CA8">
                                <w:rPr>
                                  <w:rFonts w:ascii="Cambria" w:hAnsi="Cambria"/>
                                </w:rPr>
                                <w:t xml:space="preserve"> </w:t>
                              </w:r>
                              <w:proofErr w:type="spellStart"/>
                              <w:r w:rsidR="00E75F3B" w:rsidRPr="00814CA8">
                                <w:rPr>
                                  <w:rFonts w:ascii="Cambria" w:hAnsi="Cambria"/>
                                </w:rPr>
                                <w:t>should</w:t>
                              </w:r>
                              <w:proofErr w:type="spellEnd"/>
                              <w:r w:rsidR="00E75F3B" w:rsidRPr="00814CA8">
                                <w:rPr>
                                  <w:rFonts w:ascii="Cambria" w:hAnsi="Cambria"/>
                                </w:rPr>
                                <w:t xml:space="preserve"> be</w:t>
                              </w:r>
                              <w:r w:rsidRPr="00814CA8">
                                <w:rPr>
                                  <w:rFonts w:ascii="Cambria" w:hAnsi="Cambria"/>
                                </w:rPr>
                                <w:t xml:space="preserve"> </w:t>
                              </w:r>
                              <w:proofErr w:type="spellStart"/>
                              <w:r w:rsidR="0046745D" w:rsidRPr="00814CA8">
                                <w:rPr>
                                  <w:rFonts w:ascii="Cambria" w:hAnsi="Cambria"/>
                                </w:rPr>
                                <w:t>right-aligned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r w:rsidR="0046745D" w:rsidRPr="00814CA8">
                                <w:rPr>
                                  <w:rFonts w:ascii="Cambria" w:hAnsi="Cambria"/>
                                </w:rPr>
                                <w:t xml:space="preserve">a </w:t>
                              </w:r>
                              <w:proofErr w:type="spellStart"/>
                              <w:r w:rsidR="0046745D" w:rsidRPr="00814CA8">
                                <w:rPr>
                                  <w:rFonts w:ascii="Cambria" w:hAnsi="Cambria"/>
                                </w:rPr>
                                <w:t>blank</w:t>
                              </w:r>
                              <w:proofErr w:type="spellEnd"/>
                              <w:r w:rsidR="0046745D" w:rsidRPr="00814CA8">
                                <w:rPr>
                                  <w:rFonts w:ascii="Cambria" w:hAnsi="Cambria"/>
                                </w:rPr>
                                <w:t xml:space="preserve"> </w:t>
                              </w:r>
                              <w:proofErr w:type="spellStart"/>
                              <w:r w:rsidR="0046745D" w:rsidRPr="00814CA8">
                                <w:rPr>
                                  <w:rFonts w:ascii="Cambria" w:hAnsi="Cambria"/>
                                </w:rPr>
                                <w:t>line</w:t>
                              </w:r>
                              <w:proofErr w:type="spellEnd"/>
                              <w:r w:rsidR="0046745D"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0046745D" w:rsidRPr="00814CA8">
                                <w:rPr>
                                  <w:rFonts w:ascii="Cambria" w:hAnsi="Cambria"/>
                                </w:rPr>
                                <w:t>left</w:t>
                              </w:r>
                              <w:proofErr w:type="spellEnd"/>
                              <w:r w:rsidR="00E75F3B" w:rsidRPr="00814CA8">
                                <w:rPr>
                                  <w:rFonts w:ascii="Cambria" w:hAnsi="Cambria"/>
                                </w:rPr>
                                <w:t xml:space="preserve"> </w:t>
                              </w:r>
                              <w:proofErr w:type="spellStart"/>
                              <w:r w:rsidR="00E75F3B" w:rsidRPr="00814CA8">
                                <w:rPr>
                                  <w:rFonts w:ascii="Cambria" w:hAnsi="Cambria"/>
                                </w:rPr>
                                <w:t>before</w:t>
                              </w:r>
                              <w:proofErr w:type="spellEnd"/>
                              <w:r w:rsidR="00E75F3B" w:rsidRPr="00814CA8">
                                <w:rPr>
                                  <w:rFonts w:ascii="Cambria" w:hAnsi="Cambria"/>
                                </w:rPr>
                                <w:t xml:space="preserve"> &amp; </w:t>
                              </w:r>
                              <w:proofErr w:type="spellStart"/>
                              <w:r w:rsidR="00E75F3B" w:rsidRPr="00814CA8">
                                <w:rPr>
                                  <w:rFonts w:ascii="Cambria" w:hAnsi="Cambria"/>
                                </w:rPr>
                                <w:t>after</w:t>
                              </w:r>
                              <w:proofErr w:type="spellEnd"/>
                              <w:r w:rsidR="00E75F3B" w:rsidRPr="00814CA8">
                                <w:rPr>
                                  <w:rFonts w:ascii="Cambria" w:hAnsi="Cambria"/>
                                </w:rPr>
                                <w:t xml:space="preserve"> </w:t>
                              </w:r>
                              <w:proofErr w:type="spellStart"/>
                              <w:r w:rsidR="00E75F3B" w:rsidRPr="00814CA8">
                                <w:rPr>
                                  <w:rFonts w:ascii="Cambria" w:hAnsi="Cambria"/>
                                </w:rPr>
                                <w:t>the</w:t>
                              </w:r>
                              <w:proofErr w:type="spellEnd"/>
                              <w:r w:rsidR="00E75F3B" w:rsidRPr="00814CA8">
                                <w:rPr>
                                  <w:rFonts w:ascii="Cambria" w:hAnsi="Cambria"/>
                                </w:rPr>
                                <w:t xml:space="preserve"> </w:t>
                              </w:r>
                              <w:proofErr w:type="spellStart"/>
                              <w:r w:rsidR="00E75F3B" w:rsidRPr="00814CA8">
                                <w:rPr>
                                  <w:rFonts w:ascii="Cambria" w:hAnsi="Cambria"/>
                                </w:rPr>
                                <w:t>equation</w:t>
                              </w:r>
                              <w:proofErr w:type="spellEnd"/>
                              <w:r w:rsidR="00E75F3B"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Düz Ok Bağlayıcısı 62"/>
                        <wps:cNvCnPr>
                          <a:cxnSpLocks/>
                        </wps:cNvCnPr>
                        <wps:spPr>
                          <a:xfrm>
                            <a:off x="1388943" y="1144303"/>
                            <a:ext cx="848718" cy="418"/>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BDE148" id="Grup 60" o:spid="_x0000_s1095" style="position:absolute;left:0;text-align:left;margin-left:-108.15pt;margin-top:19.5pt;width:228.05pt;height:121.35pt;z-index:251670528;mso-width-relative:margin;mso-height-relative:margin" coordorigin="-1868,8064" coordsize="24244,1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">
                <v:shape id="Metin Kutusu 61" o:spid="_x0000_s1096" type="#_x0000_t202" style="position:absolute;left:-1868;top:8064;width:15726;height:131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" fillcolor="#ffdd9c" strokecolor="#ffc000" strokeweight=".5pt">
                  <v:fill color2="#ffd479" rotate="t" colors="0 #ffdd9c;.5 #ffd78e;1 #ffd479" focus="100%" type="gradient">
                    <o:fill v:ext="view" type="gradientUnscaled"/>
                  </v:fill>
                  <v:path arrowok="t"/>
                  <v:textbox>
                    <w:txbxContent>
                      <w:p w:rsidR="008A2F22" w:rsidRPr="00814CA8" w:rsidRDefault="008A2F22" w:rsidP="008A2F22">
                        <w:pPr>
                          <w:rPr>
                            <w:rFonts w:ascii="Cambria" w:hAnsi="Cambria"/>
                          </w:rPr>
                        </w:pPr>
                        <w:proofErr w:type="spellStart"/>
                        <w:r w:rsidRPr="00814CA8">
                          <w:rPr>
                            <w:rFonts w:ascii="Cambria" w:hAnsi="Cambria"/>
                          </w:rPr>
                          <w:t>Equations</w:t>
                        </w:r>
                        <w:proofErr w:type="spellEnd"/>
                        <w:r w:rsidRPr="00814CA8">
                          <w:rPr>
                            <w:rFonts w:ascii="Cambria" w:hAnsi="Cambria"/>
                          </w:rPr>
                          <w:t xml:space="preserve"> should be </w:t>
                        </w:r>
                        <w:proofErr w:type="spellStart"/>
                        <w:r w:rsidRPr="00814CA8">
                          <w:rPr>
                            <w:rFonts w:ascii="Cambria" w:hAnsi="Cambria"/>
                          </w:rPr>
                          <w:t>centered</w:t>
                        </w:r>
                        <w:proofErr w:type="spellEnd"/>
                        <w:r w:rsidR="0046745D" w:rsidRPr="00814CA8">
                          <w:rPr>
                            <w:rFonts w:ascii="Cambria" w:hAnsi="Cambria"/>
                          </w:rPr>
                          <w:t>,</w:t>
                        </w:r>
                        <w:r w:rsidRPr="00814CA8">
                          <w:rPr>
                            <w:rFonts w:ascii="Cambria" w:hAnsi="Cambria"/>
                          </w:rPr>
                          <w:t xml:space="preserve"> </w:t>
                        </w:r>
                        <w:proofErr w:type="spellStart"/>
                        <w:r w:rsidR="0046745D" w:rsidRPr="00814CA8">
                          <w:rPr>
                            <w:rFonts w:ascii="Cambria" w:hAnsi="Cambria"/>
                          </w:rPr>
                          <w:t>Equation</w:t>
                        </w:r>
                        <w:proofErr w:type="spellEnd"/>
                        <w:r w:rsidR="0046745D" w:rsidRPr="00814CA8">
                          <w:rPr>
                            <w:rFonts w:ascii="Cambria" w:hAnsi="Cambria"/>
                          </w:rPr>
                          <w:t xml:space="preserve"> </w:t>
                        </w:r>
                        <w:proofErr w:type="spellStart"/>
                        <w:r w:rsidR="00E75F3B" w:rsidRPr="00814CA8">
                          <w:rPr>
                            <w:rFonts w:ascii="Cambria" w:hAnsi="Cambria"/>
                          </w:rPr>
                          <w:t>titles</w:t>
                        </w:r>
                        <w:proofErr w:type="spellEnd"/>
                        <w:r w:rsidR="00E75F3B" w:rsidRPr="00814CA8">
                          <w:rPr>
                            <w:rFonts w:ascii="Cambria" w:hAnsi="Cambria"/>
                          </w:rPr>
                          <w:t xml:space="preserve"> should be</w:t>
                        </w:r>
                        <w:r w:rsidRPr="00814CA8">
                          <w:rPr>
                            <w:rFonts w:ascii="Cambria" w:hAnsi="Cambria"/>
                          </w:rPr>
                          <w:t xml:space="preserve"> </w:t>
                        </w:r>
                        <w:proofErr w:type="spellStart"/>
                        <w:r w:rsidR="0046745D" w:rsidRPr="00814CA8">
                          <w:rPr>
                            <w:rFonts w:ascii="Cambria" w:hAnsi="Cambria"/>
                          </w:rPr>
                          <w:t>right-aligned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r w:rsidR="0046745D" w:rsidRPr="00814CA8">
                          <w:rPr>
                            <w:rFonts w:ascii="Cambria" w:hAnsi="Cambria"/>
                          </w:rPr>
                          <w:t xml:space="preserve">a </w:t>
                        </w:r>
                        <w:proofErr w:type="spellStart"/>
                        <w:r w:rsidR="0046745D" w:rsidRPr="00814CA8">
                          <w:rPr>
                            <w:rFonts w:ascii="Cambria" w:hAnsi="Cambria"/>
                          </w:rPr>
                          <w:t>blank</w:t>
                        </w:r>
                        <w:proofErr w:type="spellEnd"/>
                        <w:r w:rsidR="0046745D" w:rsidRPr="00814CA8">
                          <w:rPr>
                            <w:rFonts w:ascii="Cambria" w:hAnsi="Cambria"/>
                          </w:rPr>
                          <w:t xml:space="preserve"> </w:t>
                        </w:r>
                        <w:proofErr w:type="spellStart"/>
                        <w:r w:rsidR="0046745D" w:rsidRPr="00814CA8">
                          <w:rPr>
                            <w:rFonts w:ascii="Cambria" w:hAnsi="Cambria"/>
                          </w:rPr>
                          <w:t>line</w:t>
                        </w:r>
                        <w:proofErr w:type="spellEnd"/>
                        <w:r w:rsidR="0046745D" w:rsidRPr="00814CA8">
                          <w:rPr>
                            <w:rFonts w:ascii="Cambria" w:hAnsi="Cambria"/>
                          </w:rPr>
                          <w:t xml:space="preserve"> </w:t>
                        </w:r>
                        <w:r w:rsidRPr="00814CA8">
                          <w:rPr>
                            <w:rFonts w:ascii="Cambria" w:hAnsi="Cambria"/>
                          </w:rPr>
                          <w:t xml:space="preserve">should be </w:t>
                        </w:r>
                        <w:proofErr w:type="spellStart"/>
                        <w:r w:rsidR="0046745D" w:rsidRPr="00814CA8">
                          <w:rPr>
                            <w:rFonts w:ascii="Cambria" w:hAnsi="Cambria"/>
                          </w:rPr>
                          <w:t>left</w:t>
                        </w:r>
                        <w:proofErr w:type="spellEnd"/>
                        <w:r w:rsidR="00E75F3B" w:rsidRPr="00814CA8">
                          <w:rPr>
                            <w:rFonts w:ascii="Cambria" w:hAnsi="Cambria"/>
                          </w:rPr>
                          <w:t xml:space="preserve"> </w:t>
                        </w:r>
                        <w:proofErr w:type="spellStart"/>
                        <w:r w:rsidR="00E75F3B" w:rsidRPr="00814CA8">
                          <w:rPr>
                            <w:rFonts w:ascii="Cambria" w:hAnsi="Cambria"/>
                          </w:rPr>
                          <w:t>before</w:t>
                        </w:r>
                        <w:proofErr w:type="spellEnd"/>
                        <w:r w:rsidR="00E75F3B" w:rsidRPr="00814CA8">
                          <w:rPr>
                            <w:rFonts w:ascii="Cambria" w:hAnsi="Cambria"/>
                          </w:rPr>
                          <w:t xml:space="preserve"> &amp; </w:t>
                        </w:r>
                        <w:proofErr w:type="spellStart"/>
                        <w:r w:rsidR="00E75F3B" w:rsidRPr="00814CA8">
                          <w:rPr>
                            <w:rFonts w:ascii="Cambria" w:hAnsi="Cambria"/>
                          </w:rPr>
                          <w:t>after</w:t>
                        </w:r>
                        <w:proofErr w:type="spellEnd"/>
                        <w:r w:rsidR="00E75F3B" w:rsidRPr="00814CA8">
                          <w:rPr>
                            <w:rFonts w:ascii="Cambria" w:hAnsi="Cambria"/>
                          </w:rPr>
                          <w:t xml:space="preserve"> the </w:t>
                        </w:r>
                        <w:proofErr w:type="spellStart"/>
                        <w:r w:rsidR="00E75F3B" w:rsidRPr="00814CA8">
                          <w:rPr>
                            <w:rFonts w:ascii="Cambria" w:hAnsi="Cambria"/>
                          </w:rPr>
                          <w:t>equation</w:t>
                        </w:r>
                        <w:proofErr w:type="spellEnd"/>
                        <w:r w:rsidR="00E75F3B"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62" o:spid="_x0000_s1097" type="#_x0000_t32" style="position:absolute;left:13889;top:11443;width:848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" strokecolor="#ed7d31" strokeweight="1.5pt">
                  <v:stroke endarrow="open" joinstyle="miter"/>
                  <o:lock v:ext="edit" shapetype="f"/>
                </v:shape>
              </v:group>
            </w:pict>
          </mc:Fallback>
        </mc:AlternateContent>
      </w:r>
      <w:r w:rsidRPr="00814CA8">
        <w:rPr>
          <w:rFonts w:eastAsia="Symbol" w:cs="Symbol"/>
          <w:noProof/>
          <w:lang w:val="en-US"/>
        </w:rPr>
        <w:t>Figure 2</w:t>
      </w:r>
      <w:r w:rsidR="00E75F3B" w:rsidRPr="00814CA8">
        <w:rPr>
          <w:rFonts w:eastAsia="Symbol" w:cs="Symbol"/>
          <w:noProof/>
          <w:lang w:val="en-US"/>
        </w:rPr>
        <w:t xml:space="preserve"> – </w:t>
      </w:r>
      <w:r w:rsidR="00043F0D" w:rsidRPr="00814CA8">
        <w:rPr>
          <w:rFonts w:eastAsia="Symbol" w:cs="Symbol"/>
          <w:noProof/>
          <w:lang w:val="en-US"/>
        </w:rPr>
        <w:t>A</w:t>
      </w:r>
      <w:r w:rsidR="00D344D7" w:rsidRPr="00814CA8">
        <w:rPr>
          <w:rFonts w:eastAsia="Symbol" w:cs="Symbol"/>
          <w:noProof/>
          <w:lang w:val="en-US"/>
        </w:rPr>
        <w:t xml:space="preserve"> </w:t>
      </w:r>
      <w:r w:rsidR="00043F0D" w:rsidRPr="00814CA8">
        <w:rPr>
          <w:rFonts w:eastAsia="Symbol" w:cs="Symbol"/>
          <w:noProof/>
          <w:lang w:val="en-US"/>
        </w:rPr>
        <w:t>graph</w:t>
      </w:r>
    </w:p>
    <w:p w:rsidR="0046745D" w:rsidRPr="00814CA8" w:rsidRDefault="0046745D" w:rsidP="0046745D">
      <w:pPr>
        <w:rPr>
          <w:noProof/>
          <w:lang w:val="en-US"/>
        </w:rPr>
      </w:pPr>
    </w:p>
    <w:p w:rsidR="0046745D" w:rsidRPr="00814CA8" w:rsidRDefault="0046745D" w:rsidP="0046745D">
      <w:pPr>
        <w:rPr>
          <w:noProof/>
          <w:lang w:val="en-US"/>
        </w:rPr>
      </w:pPr>
    </w:p>
    <w:p w:rsidR="00043F0D" w:rsidRPr="00814CA8" w:rsidRDefault="00043F0D" w:rsidP="00FF0663">
      <w:pPr>
        <w:jc w:val="center"/>
        <w:rPr>
          <w:rStyle w:val="mn"/>
          <w:noProof/>
          <w:color w:val="2A2A2A"/>
          <w:sz w:val="32"/>
          <w:szCs w:val="32"/>
          <w:bdr w:val="none" w:sz="0" w:space="0" w:color="auto" w:frame="1"/>
          <w:shd w:val="clear" w:color="auto" w:fill="FFFFFF"/>
          <w:lang w:val="en-US"/>
        </w:rPr>
      </w:pPr>
      <w:r w:rsidRPr="00814CA8">
        <w:rPr>
          <w:rStyle w:val="mi"/>
          <w:noProof/>
          <w:color w:val="2A2A2A"/>
          <w:sz w:val="32"/>
          <w:szCs w:val="32"/>
          <w:bdr w:val="none" w:sz="0" w:space="0" w:color="auto" w:frame="1"/>
          <w:shd w:val="clear" w:color="auto" w:fill="FFFFFF"/>
          <w:lang w:val="en-US"/>
        </w:rPr>
        <w:t>C</w:t>
      </w:r>
      <w:r w:rsidRPr="00814CA8">
        <w:rPr>
          <w:rStyle w:val="mo"/>
          <w:noProof/>
          <w:color w:val="2A2A2A"/>
          <w:sz w:val="32"/>
          <w:szCs w:val="32"/>
          <w:bdr w:val="none" w:sz="0" w:space="0" w:color="auto" w:frame="1"/>
          <w:shd w:val="clear" w:color="auto" w:fill="FFFFFF"/>
          <w:lang w:val="en-US"/>
        </w:rPr>
        <w:t>=</w:t>
      </w:r>
      <w:r w:rsidRPr="00814CA8">
        <w:rPr>
          <w:rStyle w:val="mn"/>
          <w:noProof/>
          <w:color w:val="2A2A2A"/>
          <w:sz w:val="32"/>
          <w:szCs w:val="32"/>
          <w:bdr w:val="none" w:sz="0" w:space="0" w:color="auto" w:frame="1"/>
          <w:shd w:val="clear" w:color="auto" w:fill="FFFFFF"/>
          <w:lang w:val="en-US"/>
        </w:rPr>
        <w:t>12</w:t>
      </w:r>
      <w:r w:rsidRPr="00814CA8">
        <w:rPr>
          <w:rStyle w:val="mi"/>
          <w:noProof/>
          <w:color w:val="2A2A2A"/>
          <w:sz w:val="32"/>
          <w:szCs w:val="32"/>
          <w:bdr w:val="none" w:sz="0" w:space="0" w:color="auto" w:frame="1"/>
          <w:shd w:val="clear" w:color="auto" w:fill="FFFFFF"/>
          <w:lang w:val="en-US"/>
        </w:rPr>
        <w:t>n</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x</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y</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x</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aL</w:t>
      </w:r>
      <w:r w:rsidRPr="00814CA8">
        <w:rPr>
          <w:rStyle w:val="mo"/>
          <w:noProof/>
          <w:color w:val="2A2A2A"/>
          <w:sz w:val="32"/>
          <w:szCs w:val="32"/>
          <w:bdr w:val="none" w:sz="0" w:space="0" w:color="auto" w:frame="1"/>
          <w:shd w:val="clear" w:color="auto" w:fill="FFFFFF"/>
          <w:lang w:val="en-US"/>
        </w:rPr>
        <w:t>(</w:t>
      </w:r>
      <w:r w:rsidRPr="00814CA8">
        <w:rPr>
          <w:rStyle w:val="mi"/>
          <w:noProof/>
          <w:color w:val="2A2A2A"/>
          <w:sz w:val="32"/>
          <w:szCs w:val="32"/>
          <w:bdr w:val="none" w:sz="0" w:space="0" w:color="auto" w:frame="1"/>
          <w:shd w:val="clear" w:color="auto" w:fill="FFFFFF"/>
          <w:lang w:val="en-US"/>
        </w:rPr>
        <w:t>x</w:t>
      </w:r>
      <w:r w:rsidRPr="00814CA8">
        <w:rPr>
          <w:rStyle w:val="mo"/>
          <w:noProof/>
          <w:color w:val="2A2A2A"/>
          <w:sz w:val="32"/>
          <w:szCs w:val="32"/>
          <w:bdr w:val="none" w:sz="0" w:space="0" w:color="auto" w:frame="1"/>
          <w:shd w:val="clear" w:color="auto" w:fill="FFFFFF"/>
          <w:lang w:val="en-US"/>
        </w:rPr>
        <w:t>)‖</w:t>
      </w:r>
      <w:r w:rsidRPr="00814CA8">
        <w:rPr>
          <w:rStyle w:val="mn"/>
          <w:noProof/>
          <w:color w:val="2A2A2A"/>
          <w:sz w:val="32"/>
          <w:szCs w:val="32"/>
          <w:bdr w:val="none" w:sz="0" w:space="0" w:color="auto" w:frame="1"/>
          <w:shd w:val="clear" w:color="auto" w:fill="FFFFFF"/>
          <w:lang w:val="en-US"/>
        </w:rPr>
        <w:t>2</w:t>
      </w:r>
    </w:p>
    <w:p w:rsidR="00043F0D" w:rsidRPr="00814CA8" w:rsidRDefault="004639D5" w:rsidP="00FF0663">
      <w:pPr>
        <w:jc w:val="center"/>
        <w:rPr>
          <w:rStyle w:val="mn"/>
          <w:noProof/>
          <w:color w:val="2A2A2A"/>
          <w:bdr w:val="none" w:sz="0" w:space="0" w:color="auto" w:frame="1"/>
          <w:shd w:val="clear" w:color="auto" w:fill="FFFFFF"/>
          <w:lang w:val="en-US"/>
        </w:rPr>
      </w:pPr>
      <w:r w:rsidRPr="00814CA8">
        <w:rPr>
          <w:rStyle w:val="mn"/>
          <w:noProof/>
          <w:color w:val="2A2A2A"/>
          <w:sz w:val="32"/>
          <w:szCs w:val="32"/>
          <w:bdr w:val="none" w:sz="0" w:space="0" w:color="auto" w:frame="1"/>
          <w:shd w:val="clear" w:color="auto" w:fill="FFFFFF"/>
          <w:lang w:val="en-US"/>
        </w:rPr>
        <w:t xml:space="preserve">                                                              </w:t>
      </w:r>
      <w:r w:rsidR="008A2F22" w:rsidRPr="00814CA8">
        <w:rPr>
          <w:rStyle w:val="mn"/>
          <w:noProof/>
          <w:color w:val="2A2A2A"/>
          <w:bdr w:val="none" w:sz="0" w:space="0" w:color="auto" w:frame="1"/>
          <w:shd w:val="clear" w:color="auto" w:fill="FFFFFF"/>
          <w:lang w:val="en-US"/>
        </w:rPr>
        <w:t>Equation 1</w:t>
      </w:r>
      <w:r w:rsidR="00E75F3B" w:rsidRPr="00814CA8">
        <w:rPr>
          <w:rStyle w:val="mn"/>
          <w:noProof/>
          <w:color w:val="2A2A2A"/>
          <w:bdr w:val="none" w:sz="0" w:space="0" w:color="auto" w:frame="1"/>
          <w:shd w:val="clear" w:color="auto" w:fill="FFFFFF"/>
          <w:lang w:val="en-US"/>
        </w:rPr>
        <w:t xml:space="preserve"> </w:t>
      </w:r>
      <w:r w:rsidR="00E75F3B" w:rsidRPr="00814CA8">
        <w:rPr>
          <w:rFonts w:eastAsia="Symbol" w:cs="Symbol"/>
          <w:noProof/>
          <w:lang w:val="en-US"/>
        </w:rPr>
        <w:t>–</w:t>
      </w:r>
      <w:r w:rsidR="00E75F3B" w:rsidRPr="00814CA8">
        <w:rPr>
          <w:rStyle w:val="mn"/>
          <w:noProof/>
          <w:color w:val="2A2A2A"/>
          <w:bdr w:val="none" w:sz="0" w:space="0" w:color="auto" w:frame="1"/>
          <w:shd w:val="clear" w:color="auto" w:fill="FFFFFF"/>
          <w:lang w:val="en-US"/>
        </w:rPr>
        <w:t xml:space="preserve"> Sum</w:t>
      </w:r>
    </w:p>
    <w:p w:rsidR="00043F0D" w:rsidRPr="00814CA8" w:rsidRDefault="00043F0D" w:rsidP="00FF0663">
      <w:pPr>
        <w:jc w:val="center"/>
        <w:rPr>
          <w:noProof/>
          <w:sz w:val="32"/>
          <w:szCs w:val="32"/>
          <w:lang w:val="en-US" w:eastAsia="tr-TR"/>
        </w:rPr>
      </w:pPr>
    </w:p>
    <w:p w:rsidR="00D344D7" w:rsidRPr="00814CA8" w:rsidRDefault="00D344D7" w:rsidP="00FF0663">
      <w:pPr>
        <w:jc w:val="center"/>
        <w:rPr>
          <w:rFonts w:eastAsia="Symbol" w:cs="Symbol"/>
          <w:noProof/>
          <w:lang w:val="en-US"/>
        </w:rPr>
      </w:pPr>
    </w:p>
    <w:p w:rsidR="00D344D7" w:rsidRPr="00814CA8" w:rsidRDefault="00D344D7" w:rsidP="003F2663">
      <w:pPr>
        <w:rPr>
          <w:rFonts w:eastAsia="Symbol" w:cs="Symbol"/>
          <w:noProof/>
          <w:lang w:val="en-US"/>
        </w:rPr>
      </w:pPr>
    </w:p>
    <w:p w:rsidR="00D344D7" w:rsidRPr="00814CA8" w:rsidRDefault="00D344D7" w:rsidP="00FF0663">
      <w:pPr>
        <w:jc w:val="both"/>
        <w:rPr>
          <w:rFonts w:eastAsia="Symbol" w:cs="Symbol"/>
          <w:noProof/>
          <w:lang w:val="en-US"/>
        </w:rPr>
      </w:pPr>
    </w:p>
    <w:p w:rsidR="0046745D" w:rsidRPr="00814CA8" w:rsidRDefault="007318D2">
      <w:pPr>
        <w:rPr>
          <w:rFonts w:eastAsia="Symbol" w:cs="Symbol"/>
          <w:noProof/>
          <w:lang w:val="en-US"/>
        </w:rPr>
      </w:pPr>
      <w:r w:rsidRPr="00814CA8">
        <w:rPr>
          <w:noProof/>
          <w:lang w:eastAsia="tr-TR"/>
        </w:rPr>
        <mc:AlternateContent>
          <mc:Choice Requires="wpg">
            <w:drawing>
              <wp:anchor distT="0" distB="0" distL="114300" distR="114300" simplePos="0" relativeHeight="251684864" behindDoc="0" locked="0" layoutInCell="1" allowOverlap="1" wp14:anchorId="712F45AD" wp14:editId="3D90EE77">
                <wp:simplePos x="0" y="0"/>
                <wp:positionH relativeFrom="column">
                  <wp:posOffset>-1222103</wp:posOffset>
                </wp:positionH>
                <wp:positionV relativeFrom="paragraph">
                  <wp:posOffset>1852930</wp:posOffset>
                </wp:positionV>
                <wp:extent cx="2879725" cy="2091055"/>
                <wp:effectExtent l="0" t="0" r="53975" b="42545"/>
                <wp:wrapNone/>
                <wp:docPr id="213" name="Gr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725" cy="2091055"/>
                          <a:chOff x="-186830" y="806400"/>
                          <a:chExt cx="2410671" cy="1908000"/>
                        </a:xfrm>
                      </wpg:grpSpPr>
                      <wps:wsp>
                        <wps:cNvPr id="214" name="Metin Kutusu 214"/>
                        <wps:cNvSpPr txBox="1">
                          <a:spLocks/>
                        </wps:cNvSpPr>
                        <wps:spPr>
                          <a:xfrm flipH="1">
                            <a:off x="-186830" y="806400"/>
                            <a:ext cx="1205335" cy="190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7318D2" w:rsidRPr="00814CA8" w:rsidRDefault="007318D2" w:rsidP="007318D2">
                              <w:pPr>
                                <w:rPr>
                                  <w:rFonts w:ascii="Cambria" w:hAnsi="Cambria"/>
                                </w:rPr>
                              </w:pPr>
                              <w:proofErr w:type="spellStart"/>
                              <w:r>
                                <w:rPr>
                                  <w:rFonts w:ascii="Cambria" w:hAnsi="Cambria"/>
                                </w:rPr>
                                <w:t>Tables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Pr>
                                  <w:rFonts w:ascii="Cambria" w:hAnsi="Cambria"/>
                                </w:rPr>
                                <w:t>Table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with</w:t>
                              </w:r>
                              <w:proofErr w:type="spellEnd"/>
                              <w:r w:rsidRPr="00814CA8">
                                <w:rPr>
                                  <w:rFonts w:ascii="Cambria" w:hAnsi="Cambria"/>
                                </w:rPr>
                                <w:t xml:space="preserve">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Düz Ok Bağlayıcısı 215"/>
                        <wps:cNvCnPr>
                          <a:cxnSpLocks/>
                        </wps:cNvCnPr>
                        <wps:spPr>
                          <a:xfrm>
                            <a:off x="1018029" y="2673063"/>
                            <a:ext cx="1205812"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2F45AD" id="Grup 213" o:spid="_x0000_s1098" style="position:absolute;margin-left:-96.25pt;margin-top:145.9pt;width:226.75pt;height:164.65pt;z-index:251684864;mso-width-relative:margin;mso-height-relative:margin" coordorigin="-1868,8064" coordsize="24106,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">
                <v:shape id="Metin Kutusu 214" o:spid="_x0000_s1099" type="#_x0000_t202" style="position:absolute;left:-1868;top:8064;width:12053;height:19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7318D2" w:rsidRPr="00814CA8" w:rsidRDefault="007318D2" w:rsidP="007318D2">
                        <w:pPr>
                          <w:rPr>
                            <w:rFonts w:ascii="Cambria" w:hAnsi="Cambria"/>
                          </w:rPr>
                        </w:pPr>
                        <w:proofErr w:type="spellStart"/>
                        <w:r>
                          <w:rPr>
                            <w:rFonts w:ascii="Cambria" w:hAnsi="Cambria"/>
                          </w:rPr>
                          <w:t>Tables</w:t>
                        </w:r>
                        <w:proofErr w:type="spellEnd"/>
                        <w:r w:rsidRPr="00814CA8">
                          <w:rPr>
                            <w:rFonts w:ascii="Cambria" w:hAnsi="Cambria"/>
                          </w:rPr>
                          <w:t xml:space="preserve"> should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Pr>
                            <w:rFonts w:ascii="Cambria" w:hAnsi="Cambria"/>
                          </w:rPr>
                          <w:t>Table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should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with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215" o:spid="_x0000_s1100" type="#_x0000_t32" style="position:absolute;left:10180;top:26730;width:1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" strokecolor="#ed7d31" strokeweight="1.5pt">
                  <v:stroke endarrow="open" joinstyle="miter"/>
                  <o:lock v:ext="edit" shapetype="f"/>
                </v:shape>
              </v:group>
            </w:pict>
          </mc:Fallback>
        </mc:AlternateContent>
      </w:r>
    </w:p>
    <w:tbl>
      <w:tblPr>
        <w:tblStyle w:val="TableNormal"/>
        <w:tblW w:w="69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7"/>
        <w:gridCol w:w="1134"/>
        <w:gridCol w:w="1276"/>
        <w:gridCol w:w="1276"/>
        <w:gridCol w:w="1134"/>
      </w:tblGrid>
      <w:tr w:rsidR="00BF2D6A" w:rsidRPr="00814CA8" w:rsidTr="00BF2D6A">
        <w:trPr>
          <w:trHeight w:val="467"/>
          <w:jc w:val="center"/>
        </w:trPr>
        <w:tc>
          <w:tcPr>
            <w:tcW w:w="2127" w:type="dxa"/>
            <w:shd w:val="clear" w:color="auto" w:fill="auto"/>
          </w:tcPr>
          <w:p w:rsidR="00E75F3B" w:rsidRPr="00BF2D6A" w:rsidRDefault="00E75F3B" w:rsidP="00BF2D6A">
            <w:pPr>
              <w:pStyle w:val="TableParagraph"/>
              <w:spacing w:before="0"/>
              <w:ind w:left="611"/>
              <w:jc w:val="left"/>
              <w:rPr>
                <w:rFonts w:ascii="Times New Roman" w:hAnsi="Times New Roman" w:cs="Times New Roman"/>
                <w:noProof/>
                <w:sz w:val="24"/>
                <w:szCs w:val="24"/>
              </w:rPr>
            </w:pPr>
            <w:r w:rsidRPr="00BF2D6A">
              <w:rPr>
                <w:rFonts w:ascii="Times New Roman" w:hAnsi="Times New Roman" w:cs="Times New Roman"/>
                <w:noProof/>
                <w:sz w:val="24"/>
                <w:szCs w:val="24"/>
              </w:rPr>
              <w:t>Model</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F1-Score</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Top-1 Accuracy</w:t>
            </w:r>
          </w:p>
        </w:tc>
        <w:tc>
          <w:tcPr>
            <w:tcW w:w="1276" w:type="dxa"/>
            <w:shd w:val="clear" w:color="auto" w:fill="auto"/>
          </w:tcPr>
          <w:p w:rsidR="00E75F3B" w:rsidRPr="00BF2D6A" w:rsidRDefault="00E75F3B" w:rsidP="00BF2D6A">
            <w:pPr>
              <w:pStyle w:val="TableParagraph"/>
              <w:spacing w:before="0"/>
              <w:ind w:left="128" w:right="112"/>
              <w:rPr>
                <w:rFonts w:ascii="Times New Roman" w:hAnsi="Times New Roman" w:cs="Times New Roman"/>
                <w:noProof/>
                <w:sz w:val="24"/>
                <w:szCs w:val="24"/>
              </w:rPr>
            </w:pPr>
            <w:r w:rsidRPr="00BF2D6A">
              <w:rPr>
                <w:rFonts w:ascii="Times New Roman" w:hAnsi="Times New Roman" w:cs="Times New Roman"/>
                <w:noProof/>
                <w:sz w:val="24"/>
                <w:szCs w:val="24"/>
              </w:rPr>
              <w:t>Top-2 Accuracy</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Loss</w:t>
            </w:r>
          </w:p>
        </w:tc>
      </w:tr>
      <w:tr w:rsidR="00BF2D6A" w:rsidRPr="00814CA8" w:rsidTr="00BF2D6A">
        <w:trPr>
          <w:trHeight w:val="738"/>
          <w:jc w:val="center"/>
        </w:trPr>
        <w:tc>
          <w:tcPr>
            <w:tcW w:w="2127" w:type="dxa"/>
            <w:shd w:val="clear" w:color="auto" w:fill="auto"/>
          </w:tcPr>
          <w:p w:rsidR="00E75F3B" w:rsidRPr="00BF2D6A" w:rsidRDefault="00E75F3B" w:rsidP="00BF2D6A">
            <w:pPr>
              <w:pStyle w:val="TableParagraph"/>
              <w:spacing w:before="0"/>
              <w:ind w:left="100"/>
              <w:jc w:val="left"/>
              <w:rPr>
                <w:rFonts w:ascii="Times New Roman" w:hAnsi="Times New Roman" w:cs="Times New Roman"/>
                <w:noProof/>
                <w:sz w:val="24"/>
                <w:szCs w:val="24"/>
              </w:rPr>
            </w:pPr>
            <w:r w:rsidRPr="00BF2D6A">
              <w:rPr>
                <w:rFonts w:ascii="Times New Roman" w:hAnsi="Times New Roman" w:cs="Times New Roman"/>
                <w:noProof/>
                <w:w w:val="95"/>
                <w:sz w:val="24"/>
                <w:szCs w:val="24"/>
              </w:rPr>
              <w:t>VGG16 +</w:t>
            </w:r>
          </w:p>
          <w:p w:rsidR="00E75F3B" w:rsidRPr="00BF2D6A" w:rsidRDefault="00E75F3B" w:rsidP="00BF2D6A">
            <w:pPr>
              <w:pStyle w:val="TableParagraph"/>
              <w:spacing w:before="0"/>
              <w:ind w:left="100"/>
              <w:jc w:val="left"/>
              <w:rPr>
                <w:rFonts w:ascii="Times New Roman" w:hAnsi="Times New Roman" w:cs="Times New Roman"/>
                <w:noProof/>
                <w:sz w:val="24"/>
                <w:szCs w:val="24"/>
              </w:rPr>
            </w:pPr>
            <w:r w:rsidRPr="00BF2D6A">
              <w:rPr>
                <w:rFonts w:ascii="Times New Roman" w:hAnsi="Times New Roman" w:cs="Times New Roman"/>
                <w:noProof/>
                <w:sz w:val="24"/>
                <w:szCs w:val="24"/>
              </w:rPr>
              <w:t>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BF2D6A" w:rsidP="00BF2D6A">
            <w:pPr>
              <w:pStyle w:val="TableParagraph"/>
              <w:spacing w:before="0"/>
              <w:ind w:left="114" w:right="95"/>
              <w:rPr>
                <w:rFonts w:ascii="Times New Roman" w:hAnsi="Times New Roman" w:cs="Times New Roman"/>
                <w:noProof/>
                <w:sz w:val="24"/>
                <w:szCs w:val="24"/>
              </w:rPr>
            </w:pPr>
            <w:r w:rsidRPr="00BF2D6A">
              <w:rPr>
                <w:rFonts w:ascii="Times New Roman" w:hAnsi="Times New Roman" w:cs="Times New Roman"/>
                <w:noProof/>
                <w:sz w:val="24"/>
                <w:szCs w:val="24"/>
              </w:rPr>
              <w:t>96.2226</w:t>
            </w:r>
            <w:r w:rsidR="00E75F3B" w:rsidRPr="00BF2D6A">
              <w:rPr>
                <w:rFonts w:ascii="Times New Roman" w:hAnsi="Times New Roman" w:cs="Times New Roman"/>
                <w:noProof/>
                <w:sz w:val="24"/>
                <w:szCs w:val="24"/>
              </w:rPr>
              <w:t>%</w:t>
            </w:r>
          </w:p>
        </w:tc>
        <w:tc>
          <w:tcPr>
            <w:tcW w:w="1276" w:type="dxa"/>
            <w:shd w:val="clear" w:color="auto" w:fill="auto"/>
          </w:tcPr>
          <w:p w:rsidR="00E75F3B" w:rsidRPr="00BF2D6A" w:rsidRDefault="00E75F3B" w:rsidP="00BF2D6A">
            <w:pPr>
              <w:pStyle w:val="TableParagraph"/>
              <w:spacing w:before="0"/>
              <w:ind w:left="127" w:right="112"/>
              <w:rPr>
                <w:rFonts w:ascii="Times New Roman" w:hAnsi="Times New Roman" w:cs="Times New Roman"/>
                <w:noProof/>
                <w:sz w:val="24"/>
                <w:szCs w:val="24"/>
              </w:rPr>
            </w:pPr>
            <w:r w:rsidRPr="00BF2D6A">
              <w:rPr>
                <w:rFonts w:ascii="Times New Roman" w:hAnsi="Times New Roman" w:cs="Times New Roman"/>
                <w:noProof/>
                <w:sz w:val="24"/>
                <w:szCs w:val="24"/>
              </w:rPr>
              <w:t>98.8833%</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0.14280</w:t>
            </w:r>
          </w:p>
        </w:tc>
      </w:tr>
      <w:tr w:rsidR="00BF2D6A" w:rsidRPr="00814CA8" w:rsidTr="00BF2D6A">
        <w:trPr>
          <w:trHeight w:val="736"/>
          <w:jc w:val="center"/>
        </w:trPr>
        <w:tc>
          <w:tcPr>
            <w:tcW w:w="2127" w:type="dxa"/>
            <w:shd w:val="clear" w:color="auto" w:fill="auto"/>
          </w:tcPr>
          <w:p w:rsidR="00E75F3B" w:rsidRPr="00BF2D6A" w:rsidRDefault="00E75F3B" w:rsidP="00BF2D6A">
            <w:pPr>
              <w:pStyle w:val="TableParagraph"/>
              <w:spacing w:before="0"/>
              <w:ind w:left="100" w:right="278"/>
              <w:jc w:val="left"/>
              <w:rPr>
                <w:rFonts w:ascii="Times New Roman" w:hAnsi="Times New Roman" w:cs="Times New Roman"/>
                <w:noProof/>
                <w:sz w:val="24"/>
                <w:szCs w:val="24"/>
              </w:rPr>
            </w:pPr>
            <w:r w:rsidRPr="00BF2D6A">
              <w:rPr>
                <w:rFonts w:ascii="Times New Roman" w:hAnsi="Times New Roman" w:cs="Times New Roman"/>
                <w:noProof/>
                <w:sz w:val="24"/>
                <w:szCs w:val="24"/>
              </w:rPr>
              <w:t xml:space="preserve">InceptionV3 + </w:t>
            </w:r>
            <w:r w:rsidRPr="00BF2D6A">
              <w:rPr>
                <w:rFonts w:ascii="Times New Roman" w:hAnsi="Times New Roman" w:cs="Times New Roman"/>
                <w:noProof/>
                <w:w w:val="90"/>
                <w:sz w:val="24"/>
                <w:szCs w:val="24"/>
              </w:rPr>
              <w:t>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95.4531%</w:t>
            </w:r>
          </w:p>
        </w:tc>
        <w:tc>
          <w:tcPr>
            <w:tcW w:w="1276" w:type="dxa"/>
            <w:shd w:val="clear" w:color="auto" w:fill="auto"/>
          </w:tcPr>
          <w:p w:rsidR="00E75F3B" w:rsidRPr="00BF2D6A" w:rsidRDefault="00E75F3B" w:rsidP="00BF2D6A">
            <w:pPr>
              <w:pStyle w:val="TableParagraph"/>
              <w:spacing w:before="0"/>
              <w:ind w:left="127" w:right="112"/>
              <w:rPr>
                <w:rFonts w:ascii="Times New Roman" w:hAnsi="Times New Roman" w:cs="Times New Roman"/>
                <w:noProof/>
                <w:sz w:val="24"/>
                <w:szCs w:val="24"/>
              </w:rPr>
            </w:pPr>
            <w:r w:rsidRPr="00BF2D6A">
              <w:rPr>
                <w:rFonts w:ascii="Times New Roman" w:hAnsi="Times New Roman" w:cs="Times New Roman"/>
                <w:noProof/>
                <w:sz w:val="24"/>
                <w:szCs w:val="24"/>
              </w:rPr>
              <w:t>97.9350%</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0.20000</w:t>
            </w:r>
          </w:p>
        </w:tc>
      </w:tr>
      <w:tr w:rsidR="00BF2D6A" w:rsidRPr="00814CA8" w:rsidTr="00BF2D6A">
        <w:trPr>
          <w:trHeight w:val="738"/>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ResNet50 + 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96.6773%</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98.7186%</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0.12851</w:t>
            </w:r>
          </w:p>
        </w:tc>
      </w:tr>
      <w:tr w:rsidR="00BF2D6A" w:rsidRPr="00814CA8" w:rsidTr="00BF2D6A">
        <w:trPr>
          <w:trHeight w:val="736"/>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Xception + CrossValidation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94.1785%</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96.8790%</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0.30539</w:t>
            </w:r>
          </w:p>
        </w:tc>
      </w:tr>
      <w:tr w:rsidR="00BF2D6A" w:rsidRPr="00814CA8" w:rsidTr="00BF2D6A">
        <w:trPr>
          <w:trHeight w:val="776"/>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ResNet50 + VGG16</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96,4499%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98,8008%</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0.13565</w:t>
            </w:r>
          </w:p>
        </w:tc>
      </w:tr>
      <w:tr w:rsidR="00BF2D6A" w:rsidRPr="00814CA8" w:rsidTr="00BF2D6A">
        <w:trPr>
          <w:trHeight w:val="1007"/>
          <w:jc w:val="center"/>
        </w:trPr>
        <w:tc>
          <w:tcPr>
            <w:tcW w:w="2127"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VGG16 +</w:t>
            </w:r>
          </w:p>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inceptionV3+Res Net50+Xception</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99%</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96.3080%</w:t>
            </w:r>
          </w:p>
        </w:tc>
        <w:tc>
          <w:tcPr>
            <w:tcW w:w="1276"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98.1039%</w:t>
            </w:r>
          </w:p>
        </w:tc>
        <w:tc>
          <w:tcPr>
            <w:tcW w:w="1134" w:type="dxa"/>
            <w:shd w:val="clear" w:color="auto" w:fill="auto"/>
          </w:tcPr>
          <w:p w:rsidR="00E75F3B" w:rsidRPr="00BF2D6A" w:rsidRDefault="00E75F3B" w:rsidP="00BF2D6A">
            <w:pPr>
              <w:pStyle w:val="TableParagraph"/>
              <w:spacing w:before="0"/>
              <w:ind w:left="115" w:right="95"/>
              <w:rPr>
                <w:rFonts w:ascii="Times New Roman" w:hAnsi="Times New Roman" w:cs="Times New Roman"/>
                <w:noProof/>
                <w:sz w:val="24"/>
                <w:szCs w:val="24"/>
              </w:rPr>
            </w:pPr>
            <w:r w:rsidRPr="00BF2D6A">
              <w:rPr>
                <w:rFonts w:ascii="Times New Roman" w:hAnsi="Times New Roman" w:cs="Times New Roman"/>
                <w:noProof/>
                <w:sz w:val="24"/>
                <w:szCs w:val="24"/>
              </w:rPr>
              <w:t>0.23126</w:t>
            </w:r>
          </w:p>
        </w:tc>
      </w:tr>
    </w:tbl>
    <w:p w:rsidR="0046745D" w:rsidRPr="00814CA8" w:rsidRDefault="00BF2D6A" w:rsidP="00FF0663">
      <w:pPr>
        <w:jc w:val="center"/>
        <w:rPr>
          <w:rFonts w:eastAsia="Symbol" w:cs="Symbol"/>
          <w:noProof/>
          <w:lang w:val="en-US"/>
        </w:rPr>
      </w:pPr>
      <w:r w:rsidRPr="00814CA8">
        <w:rPr>
          <w:noProof/>
          <w:lang w:eastAsia="tr-TR"/>
        </w:rPr>
        <mc:AlternateContent>
          <mc:Choice Requires="wpg">
            <w:drawing>
              <wp:anchor distT="0" distB="0" distL="114300" distR="114300" simplePos="0" relativeHeight="251682816" behindDoc="0" locked="0" layoutInCell="1" allowOverlap="1" wp14:anchorId="7DFC87C4" wp14:editId="5BF176B1">
                <wp:simplePos x="0" y="0"/>
                <wp:positionH relativeFrom="column">
                  <wp:posOffset>-1342299</wp:posOffset>
                </wp:positionH>
                <wp:positionV relativeFrom="paragraph">
                  <wp:posOffset>2537823</wp:posOffset>
                </wp:positionV>
                <wp:extent cx="2879725" cy="2091055"/>
                <wp:effectExtent l="0" t="0" r="53975" b="42545"/>
                <wp:wrapNone/>
                <wp:docPr id="204" name="Gr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9725" cy="2091055"/>
                          <a:chOff x="-186830" y="806400"/>
                          <a:chExt cx="2410671" cy="1908000"/>
                        </a:xfrm>
                      </wpg:grpSpPr>
                      <wps:wsp>
                        <wps:cNvPr id="205" name="Metin Kutusu 205"/>
                        <wps:cNvSpPr txBox="1">
                          <a:spLocks/>
                        </wps:cNvSpPr>
                        <wps:spPr>
                          <a:xfrm flipH="1">
                            <a:off x="-186830" y="806400"/>
                            <a:ext cx="1205335" cy="19080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BF2D6A" w:rsidRPr="00814CA8" w:rsidRDefault="00BF2D6A" w:rsidP="00BF2D6A">
                              <w:pPr>
                                <w:rPr>
                                  <w:rFonts w:ascii="Cambria" w:hAnsi="Cambria"/>
                                </w:rPr>
                              </w:pPr>
                              <w:proofErr w:type="spellStart"/>
                              <w:r w:rsidRPr="00814CA8">
                                <w:rPr>
                                  <w:rFonts w:ascii="Cambria" w:hAnsi="Cambria"/>
                                </w:rPr>
                                <w:t>Figures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w:t>
                              </w:r>
                              <w:proofErr w:type="spellStart"/>
                              <w:r w:rsidRPr="00814CA8">
                                <w:rPr>
                                  <w:rFonts w:ascii="Cambria" w:hAnsi="Cambria"/>
                                </w:rPr>
                                <w:t>should</w:t>
                              </w:r>
                              <w:proofErr w:type="spellEnd"/>
                              <w:r w:rsidRPr="00814CA8">
                                <w:rPr>
                                  <w:rFonts w:ascii="Cambria" w:hAnsi="Cambria"/>
                                </w:rPr>
                                <w:t xml:space="preserve">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with</w:t>
                              </w:r>
                              <w:proofErr w:type="spellEnd"/>
                              <w:r w:rsidRPr="00814CA8">
                                <w:rPr>
                                  <w:rFonts w:ascii="Cambria" w:hAnsi="Cambria"/>
                                </w:rPr>
                                <w:t xml:space="preserve">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delete</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Düz Ok Bağlayıcısı 210"/>
                        <wps:cNvCnPr>
                          <a:cxnSpLocks/>
                        </wps:cNvCnPr>
                        <wps:spPr>
                          <a:xfrm>
                            <a:off x="1018029" y="2673063"/>
                            <a:ext cx="1205812" cy="0"/>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FC87C4" id="Grup 204" o:spid="_x0000_s1101" style="position:absolute;left:0;text-align:left;margin-left:-105.7pt;margin-top:199.85pt;width:226.75pt;height:164.65pt;z-index:251682816;mso-width-relative:margin;mso-height-relative:margin" coordorigin="-1868,8064" coordsize="24106,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">
                <v:shape id="Metin Kutusu 205" o:spid="_x0000_s1102" type="#_x0000_t202" style="position:absolute;left:-1868;top:8064;width:12053;height:19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" fillcolor="#ffdd9c" strokecolor="#ffc000" strokeweight=".5pt">
                  <v:fill color2="#ffd479" rotate="t" colors="0 #ffdd9c;.5 #ffd78e;1 #ffd479" focus="100%" type="gradient">
                    <o:fill v:ext="view" type="gradientUnscaled"/>
                  </v:fill>
                  <v:path arrowok="t"/>
                  <v:textbox>
                    <w:txbxContent>
                      <w:p w:rsidR="00BF2D6A" w:rsidRPr="00814CA8" w:rsidRDefault="00BF2D6A" w:rsidP="00BF2D6A">
                        <w:pPr>
                          <w:rPr>
                            <w:rFonts w:ascii="Cambria" w:hAnsi="Cambria"/>
                          </w:rPr>
                        </w:pPr>
                        <w:proofErr w:type="spellStart"/>
                        <w:r w:rsidRPr="00814CA8">
                          <w:rPr>
                            <w:rFonts w:ascii="Cambria" w:hAnsi="Cambria"/>
                          </w:rPr>
                          <w:t>Figures</w:t>
                        </w:r>
                        <w:proofErr w:type="spellEnd"/>
                        <w:r w:rsidRPr="00814CA8">
                          <w:rPr>
                            <w:rFonts w:ascii="Cambria" w:hAnsi="Cambria"/>
                          </w:rPr>
                          <w:t xml:space="preserve"> should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t>
                        </w:r>
                        <w:proofErr w:type="spellStart"/>
                        <w:r w:rsidRPr="00814CA8">
                          <w:rPr>
                            <w:rFonts w:ascii="Cambria" w:hAnsi="Cambria"/>
                          </w:rPr>
                          <w:t>below</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Figure</w:t>
                        </w:r>
                        <w:proofErr w:type="spellEnd"/>
                        <w:r w:rsidRPr="00814CA8">
                          <w:rPr>
                            <w:rFonts w:ascii="Cambria" w:hAnsi="Cambria"/>
                          </w:rPr>
                          <w:t xml:space="preserve"> </w:t>
                        </w:r>
                        <w:proofErr w:type="spellStart"/>
                        <w:r w:rsidRPr="00814CA8">
                          <w:rPr>
                            <w:rFonts w:ascii="Cambria" w:hAnsi="Cambria"/>
                          </w:rPr>
                          <w:t>titles</w:t>
                        </w:r>
                        <w:proofErr w:type="spellEnd"/>
                        <w:r w:rsidRPr="00814CA8">
                          <w:rPr>
                            <w:rFonts w:ascii="Cambria" w:hAnsi="Cambria"/>
                          </w:rPr>
                          <w:t xml:space="preserve"> should be </w:t>
                        </w:r>
                        <w:proofErr w:type="spellStart"/>
                        <w:r w:rsidRPr="00814CA8">
                          <w:rPr>
                            <w:rFonts w:ascii="Cambria" w:hAnsi="Cambria"/>
                          </w:rPr>
                          <w:t>centered</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w:t>
                        </w:r>
                        <w:proofErr w:type="spellStart"/>
                        <w:r w:rsidRPr="00814CA8">
                          <w:rPr>
                            <w:rFonts w:ascii="Cambria" w:hAnsi="Cambria"/>
                          </w:rPr>
                          <w:t>named</w:t>
                        </w:r>
                        <w:proofErr w:type="spellEnd"/>
                        <w:r w:rsidRPr="00814CA8">
                          <w:rPr>
                            <w:rFonts w:ascii="Cambria" w:hAnsi="Cambria"/>
                          </w:rPr>
                          <w:t xml:space="preserve"> with </w:t>
                        </w:r>
                        <w:proofErr w:type="spellStart"/>
                        <w:r w:rsidRPr="00814CA8">
                          <w:rPr>
                            <w:rFonts w:ascii="Cambria" w:hAnsi="Cambria"/>
                          </w:rPr>
                          <w:t>numbers</w:t>
                        </w:r>
                        <w:proofErr w:type="spellEnd"/>
                        <w:r w:rsidRPr="00814CA8">
                          <w:rPr>
                            <w:rFonts w:ascii="Cambria" w:hAnsi="Cambria"/>
                          </w:rPr>
                          <w:t xml:space="preserve"> </w:t>
                        </w:r>
                        <w:proofErr w:type="spellStart"/>
                        <w:r w:rsidRPr="00814CA8">
                          <w:rPr>
                            <w:rFonts w:ascii="Cambria" w:hAnsi="Cambria"/>
                          </w:rPr>
                          <w:t>and</w:t>
                        </w:r>
                        <w:proofErr w:type="spellEnd"/>
                        <w:r w:rsidRPr="00814CA8">
                          <w:rPr>
                            <w:rFonts w:ascii="Cambria" w:hAnsi="Cambria"/>
                          </w:rPr>
                          <w:t xml:space="preserve"> delete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notification</w:t>
                        </w:r>
                        <w:proofErr w:type="spellEnd"/>
                        <w:r w:rsidRPr="00814CA8">
                          <w:rPr>
                            <w:rFonts w:ascii="Cambria" w:hAnsi="Cambria"/>
                          </w:rPr>
                          <w:t xml:space="preserve"> </w:t>
                        </w:r>
                        <w:proofErr w:type="spellStart"/>
                        <w:r w:rsidRPr="00814CA8">
                          <w:rPr>
                            <w:rFonts w:ascii="Cambria" w:hAnsi="Cambria"/>
                          </w:rPr>
                          <w:t>before</w:t>
                        </w:r>
                        <w:proofErr w:type="spellEnd"/>
                        <w:r w:rsidRPr="00814CA8">
                          <w:rPr>
                            <w:rFonts w:ascii="Cambria" w:hAnsi="Cambria"/>
                          </w:rPr>
                          <w:t xml:space="preserve"> </w:t>
                        </w:r>
                        <w:proofErr w:type="spellStart"/>
                        <w:r w:rsidRPr="00814CA8">
                          <w:rPr>
                            <w:rFonts w:ascii="Cambria" w:hAnsi="Cambria"/>
                          </w:rPr>
                          <w:t>print</w:t>
                        </w:r>
                        <w:proofErr w:type="spellEnd"/>
                        <w:r w:rsidRPr="00814CA8">
                          <w:rPr>
                            <w:rFonts w:ascii="Cambria" w:hAnsi="Cambria"/>
                          </w:rPr>
                          <w:t xml:space="preserve"> </w:t>
                        </w:r>
                        <w:proofErr w:type="spellStart"/>
                        <w:r w:rsidRPr="00814CA8">
                          <w:rPr>
                            <w:rFonts w:ascii="Cambria" w:hAnsi="Cambria"/>
                          </w:rPr>
                          <w:t>this</w:t>
                        </w:r>
                        <w:proofErr w:type="spellEnd"/>
                        <w:r w:rsidRPr="00814CA8">
                          <w:rPr>
                            <w:rFonts w:ascii="Cambria" w:hAnsi="Cambria"/>
                          </w:rPr>
                          <w:t xml:space="preserve"> </w:t>
                        </w:r>
                        <w:proofErr w:type="spellStart"/>
                        <w:r w:rsidRPr="00814CA8">
                          <w:rPr>
                            <w:rFonts w:ascii="Cambria" w:hAnsi="Cambria"/>
                          </w:rPr>
                          <w:t>document</w:t>
                        </w:r>
                        <w:proofErr w:type="spellEnd"/>
                        <w:r w:rsidRPr="00814CA8">
                          <w:rPr>
                            <w:rFonts w:ascii="Cambria" w:hAnsi="Cambria"/>
                          </w:rPr>
                          <w:t xml:space="preserve">. </w:t>
                        </w:r>
                      </w:p>
                    </w:txbxContent>
                  </v:textbox>
                </v:shape>
                <v:shape id="Düz Ok Bağlayıcısı 210" o:spid="_x0000_s1103" type="#_x0000_t32" style="position:absolute;left:10180;top:26730;width:12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" strokecolor="#ed7d31" strokeweight="1.5pt">
                  <v:stroke endarrow="open" joinstyle="miter"/>
                  <o:lock v:ext="edit" shapetype="f"/>
                </v:shape>
              </v:group>
            </w:pict>
          </mc:Fallback>
        </mc:AlternateContent>
      </w:r>
    </w:p>
    <w:p w:rsidR="00E75F3B" w:rsidRPr="00814CA8" w:rsidRDefault="00E75F3B" w:rsidP="00FF0663">
      <w:pPr>
        <w:jc w:val="center"/>
        <w:rPr>
          <w:rFonts w:eastAsia="Symbol" w:cs="Symbol"/>
          <w:noProof/>
          <w:lang w:val="en-US"/>
        </w:rPr>
      </w:pPr>
      <w:r w:rsidRPr="00814CA8">
        <w:rPr>
          <w:rFonts w:eastAsia="Symbol" w:cs="Symbol"/>
          <w:noProof/>
          <w:lang w:val="en-US"/>
        </w:rPr>
        <w:t>Table 1 – Results</w:t>
      </w:r>
    </w:p>
    <w:p w:rsidR="00D344D7" w:rsidRPr="00814CA8" w:rsidRDefault="00D344D7" w:rsidP="005F58E6">
      <w:pPr>
        <w:pageBreakBefore/>
        <w:rPr>
          <w:noProof/>
          <w:lang w:val="en-US"/>
        </w:rPr>
      </w:pPr>
      <w:r w:rsidRPr="00814CA8">
        <w:rPr>
          <w:rFonts w:eastAsia="Symbol" w:cs="Symbol"/>
          <w:b/>
          <w:noProof/>
          <w:lang w:val="en-US"/>
        </w:rPr>
        <w:lastRenderedPageBreak/>
        <w:t>REFERENCES</w:t>
      </w:r>
    </w:p>
    <w:p w:rsidR="00D344D7" w:rsidRPr="00814CA8" w:rsidRDefault="00814CA8" w:rsidP="00FF0663">
      <w:pPr>
        <w:jc w:val="center"/>
        <w:rPr>
          <w:rFonts w:eastAsia="Symbol" w:cs="Symbol"/>
          <w:noProof/>
          <w:lang w:val="en-US"/>
        </w:rPr>
      </w:pPr>
      <w:r w:rsidRPr="00814CA8">
        <w:rPr>
          <w:noProof/>
          <w:lang w:eastAsia="tr-TR"/>
        </w:rPr>
        <mc:AlternateContent>
          <mc:Choice Requires="wpg">
            <w:drawing>
              <wp:anchor distT="0" distB="0" distL="114300" distR="114300" simplePos="0" relativeHeight="251674624" behindDoc="0" locked="0" layoutInCell="1" allowOverlap="1" wp14:anchorId="1C065AAB" wp14:editId="3AD10573">
                <wp:simplePos x="0" y="0"/>
                <wp:positionH relativeFrom="column">
                  <wp:posOffset>-1385751</wp:posOffset>
                </wp:positionH>
                <wp:positionV relativeFrom="paragraph">
                  <wp:posOffset>257718</wp:posOffset>
                </wp:positionV>
                <wp:extent cx="1878330" cy="4691743"/>
                <wp:effectExtent l="0" t="25400" r="13970" b="762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8330" cy="4691743"/>
                          <a:chOff x="-186834" y="154758"/>
                          <a:chExt cx="1572675" cy="1587041"/>
                        </a:xfrm>
                      </wpg:grpSpPr>
                      <wps:wsp>
                        <wps:cNvPr id="47" name="Metin Kutusu 47"/>
                        <wps:cNvSpPr txBox="1">
                          <a:spLocks/>
                        </wps:cNvSpPr>
                        <wps:spPr>
                          <a:xfrm flipH="1">
                            <a:off x="-186834" y="806401"/>
                            <a:ext cx="1572675" cy="93539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75F3B" w:rsidRPr="00E75F3B" w:rsidRDefault="00E75F3B" w:rsidP="00E75F3B">
                              <w:pPr>
                                <w:rPr>
                                  <w:rFonts w:ascii="Cambria" w:hAnsi="Cambria"/>
                                </w:rPr>
                              </w:pPr>
                              <w:proofErr w:type="spellStart"/>
                              <w:r w:rsidRPr="00E75F3B">
                                <w:rPr>
                                  <w:rFonts w:ascii="Cambria" w:hAnsi="Cambria"/>
                                </w:rPr>
                                <w:t>References</w:t>
                              </w:r>
                              <w:proofErr w:type="spellEnd"/>
                              <w:r w:rsidRPr="00E75F3B">
                                <w:rPr>
                                  <w:rFonts w:ascii="Cambria" w:hAnsi="Cambria"/>
                                </w:rPr>
                                <w:t xml:space="preserve"> </w:t>
                              </w:r>
                              <w:proofErr w:type="spellStart"/>
                              <w:r w:rsidRPr="00E75F3B">
                                <w:rPr>
                                  <w:rFonts w:ascii="Cambria" w:hAnsi="Cambria"/>
                                </w:rPr>
                                <w:t>should</w:t>
                              </w:r>
                              <w:proofErr w:type="spellEnd"/>
                              <w:r w:rsidRPr="00E75F3B">
                                <w:rPr>
                                  <w:rFonts w:ascii="Cambria" w:hAnsi="Cambria"/>
                                </w:rPr>
                                <w:t xml:space="preserve"> </w:t>
                              </w:r>
                              <w:r>
                                <w:rPr>
                                  <w:rFonts w:ascii="Cambria" w:hAnsi="Cambria"/>
                                </w:rPr>
                                <w:t xml:space="preserve">be </w:t>
                              </w:r>
                              <w:proofErr w:type="spellStart"/>
                              <w:r>
                                <w:rPr>
                                  <w:rFonts w:ascii="Cambria" w:hAnsi="Cambria"/>
                                </w:rPr>
                                <w:t>listed</w:t>
                              </w:r>
                              <w:proofErr w:type="spellEnd"/>
                              <w:r>
                                <w:rPr>
                                  <w:rFonts w:ascii="Cambria" w:hAnsi="Cambria"/>
                                </w:rPr>
                                <w:t xml:space="preserve"> </w:t>
                              </w:r>
                              <w:r w:rsidR="00814CA8">
                                <w:rPr>
                                  <w:rFonts w:ascii="Cambria" w:hAnsi="Cambria"/>
                                </w:rPr>
                                <w:t xml:space="preserve">in </w:t>
                              </w:r>
                              <w:proofErr w:type="spellStart"/>
                              <w:r w:rsidR="00814CA8">
                                <w:rPr>
                                  <w:rFonts w:ascii="Cambria" w:hAnsi="Cambria"/>
                                </w:rPr>
                                <w:t>alphabetical</w:t>
                              </w:r>
                              <w:proofErr w:type="spellEnd"/>
                              <w:r w:rsidR="00814CA8">
                                <w:rPr>
                                  <w:rFonts w:ascii="Cambria" w:hAnsi="Cambria"/>
                                </w:rPr>
                                <w:t xml:space="preserve"> </w:t>
                              </w:r>
                              <w:proofErr w:type="spellStart"/>
                              <w:r w:rsidR="00814CA8">
                                <w:rPr>
                                  <w:rFonts w:ascii="Cambria" w:hAnsi="Cambria"/>
                                </w:rPr>
                                <w:t>order</w:t>
                              </w:r>
                              <w:proofErr w:type="spellEnd"/>
                              <w:r w:rsidR="00814CA8">
                                <w:rPr>
                                  <w:rFonts w:ascii="Cambria" w:hAnsi="Cambria"/>
                                </w:rPr>
                                <w:t xml:space="preserve"> </w:t>
                              </w:r>
                              <w:proofErr w:type="spellStart"/>
                              <w:r w:rsidR="00814CA8">
                                <w:rPr>
                                  <w:rFonts w:ascii="Cambria" w:hAnsi="Cambria"/>
                                </w:rPr>
                                <w:t>and</w:t>
                              </w:r>
                              <w:proofErr w:type="spellEnd"/>
                              <w:r w:rsidR="00814CA8">
                                <w:rPr>
                                  <w:rFonts w:ascii="Cambria" w:hAnsi="Cambria"/>
                                </w:rPr>
                                <w:t xml:space="preserve"> </w:t>
                              </w:r>
                              <w:r w:rsidRPr="00E75F3B">
                                <w:rPr>
                                  <w:rFonts w:ascii="Cambria" w:hAnsi="Cambria"/>
                                </w:rPr>
                                <w:t xml:space="preserve">be </w:t>
                              </w:r>
                              <w:proofErr w:type="spellStart"/>
                              <w:r w:rsidRPr="00E75F3B">
                                <w:rPr>
                                  <w:rFonts w:ascii="Cambria" w:hAnsi="Cambria"/>
                                </w:rPr>
                                <w:t>written</w:t>
                              </w:r>
                              <w:proofErr w:type="spellEnd"/>
                              <w:r w:rsidRPr="00E75F3B">
                                <w:rPr>
                                  <w:rFonts w:ascii="Cambria" w:hAnsi="Cambria"/>
                                </w:rPr>
                                <w:t xml:space="preserve"> in </w:t>
                              </w:r>
                              <w:proofErr w:type="spellStart"/>
                              <w:r w:rsidRPr="00E75F3B">
                                <w:rPr>
                                  <w:rFonts w:ascii="Cambria" w:hAnsi="Cambria"/>
                                </w:rPr>
                                <w:t>this</w:t>
                              </w:r>
                              <w:proofErr w:type="spellEnd"/>
                              <w:r w:rsidRPr="00E75F3B">
                                <w:rPr>
                                  <w:rFonts w:ascii="Cambria" w:hAnsi="Cambria"/>
                                </w:rPr>
                                <w:t xml:space="preserve"> </w:t>
                              </w:r>
                              <w:proofErr w:type="spellStart"/>
                              <w:r w:rsidR="00645C7D">
                                <w:rPr>
                                  <w:rFonts w:ascii="Cambria" w:hAnsi="Cambria"/>
                                </w:rPr>
                                <w:t>order</w:t>
                              </w:r>
                              <w:proofErr w:type="spellEnd"/>
                              <w:r w:rsidRPr="00E75F3B">
                                <w:rPr>
                                  <w:rFonts w:ascii="Cambria" w:hAnsi="Cambria"/>
                                </w:rPr>
                                <w:t xml:space="preserve">; </w:t>
                              </w:r>
                              <w:proofErr w:type="spellStart"/>
                              <w:r w:rsidR="00814CA8">
                                <w:rPr>
                                  <w:rFonts w:ascii="Cambria" w:hAnsi="Cambria"/>
                                </w:rPr>
                                <w:t>author’s</w:t>
                              </w:r>
                              <w:proofErr w:type="spellEnd"/>
                              <w:r w:rsidR="00814CA8">
                                <w:rPr>
                                  <w:rFonts w:ascii="Cambria" w:hAnsi="Cambria"/>
                                </w:rPr>
                                <w:t xml:space="preserve"> </w:t>
                              </w:r>
                              <w:proofErr w:type="spellStart"/>
                              <w:r w:rsidR="00814CA8">
                                <w:rPr>
                                  <w:rFonts w:ascii="Cambria" w:hAnsi="Cambria"/>
                                </w:rPr>
                                <w:t>surname</w:t>
                              </w:r>
                              <w:proofErr w:type="spellEnd"/>
                              <w:r w:rsidR="00814CA8">
                                <w:rPr>
                                  <w:rFonts w:ascii="Cambria" w:hAnsi="Cambria"/>
                                </w:rPr>
                                <w:t xml:space="preserve">, </w:t>
                              </w:r>
                              <w:proofErr w:type="spellStart"/>
                              <w:r w:rsidR="00814CA8">
                                <w:rPr>
                                  <w:rFonts w:ascii="Cambria" w:hAnsi="Cambria"/>
                                </w:rPr>
                                <w:t>initials</w:t>
                              </w:r>
                              <w:proofErr w:type="spellEnd"/>
                              <w:r w:rsidR="00814CA8">
                                <w:rPr>
                                  <w:rFonts w:ascii="Cambria" w:hAnsi="Cambria"/>
                                </w:rPr>
                                <w:t xml:space="preserve"> of name/</w:t>
                              </w:r>
                              <w:proofErr w:type="spellStart"/>
                              <w:r w:rsidR="00814CA8">
                                <w:rPr>
                                  <w:rFonts w:ascii="Cambria" w:hAnsi="Cambria"/>
                                </w:rPr>
                                <w:t>names</w:t>
                              </w:r>
                              <w:proofErr w:type="spellEnd"/>
                              <w:r w:rsidR="00814CA8">
                                <w:rPr>
                                  <w:rFonts w:ascii="Cambria" w:hAnsi="Cambria"/>
                                </w:rPr>
                                <w:t xml:space="preserve">, </w:t>
                              </w:r>
                              <w:proofErr w:type="spellStart"/>
                              <w:r w:rsidR="00814CA8">
                                <w:rPr>
                                  <w:rFonts w:ascii="Cambria" w:hAnsi="Cambria"/>
                                </w:rPr>
                                <w:t>publication</w:t>
                              </w:r>
                              <w:proofErr w:type="spellEnd"/>
                            </w:p>
                            <w:p w:rsidR="00E75F3B" w:rsidRPr="00E75F3B" w:rsidRDefault="00E75F3B" w:rsidP="00E75F3B">
                              <w:pPr>
                                <w:rPr>
                                  <w:rFonts w:ascii="Cambria" w:hAnsi="Cambria"/>
                                </w:rPr>
                              </w:pPr>
                              <w:proofErr w:type="spellStart"/>
                              <w:r w:rsidRPr="00E75F3B">
                                <w:rPr>
                                  <w:rFonts w:ascii="Cambria" w:hAnsi="Cambria"/>
                                </w:rPr>
                                <w:t>year</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name of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article</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name of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article</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volume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proofErr w:type="spellStart"/>
                              <w:r w:rsidRPr="00E75F3B">
                                <w:rPr>
                                  <w:rFonts w:ascii="Cambria" w:hAnsi="Cambria"/>
                                </w:rPr>
                                <w:t>or</w:t>
                              </w:r>
                              <w:proofErr w:type="spellEnd"/>
                              <w:r w:rsidRPr="00E75F3B">
                                <w:rPr>
                                  <w:rFonts w:ascii="Cambria" w:hAnsi="Cambria"/>
                                </w:rPr>
                                <w:t xml:space="preserve"> </w:t>
                              </w:r>
                              <w:proofErr w:type="spellStart"/>
                              <w:r w:rsidRPr="00E75F3B">
                                <w:rPr>
                                  <w:rFonts w:ascii="Cambria" w:hAnsi="Cambria"/>
                                </w:rPr>
                                <w:t>chapter</w:t>
                              </w:r>
                              <w:proofErr w:type="spellEnd"/>
                              <w:r w:rsidRPr="00E75F3B">
                                <w:rPr>
                                  <w:rFonts w:ascii="Cambria" w:hAnsi="Cambria"/>
                                </w:rPr>
                                <w:t xml:space="preserve"> </w:t>
                              </w:r>
                              <w:proofErr w:type="spellStart"/>
                              <w:r w:rsidRPr="00E75F3B">
                                <w:rPr>
                                  <w:rFonts w:ascii="Cambria" w:hAnsi="Cambria"/>
                                </w:rPr>
                                <w:t>no</w:t>
                              </w:r>
                              <w:proofErr w:type="spellEnd"/>
                              <w:r w:rsidRPr="00E75F3B">
                                <w:rPr>
                                  <w:rFonts w:ascii="Cambria" w:hAnsi="Cambria"/>
                                </w:rPr>
                                <w:t xml:space="preserve">), </w:t>
                              </w:r>
                              <w:proofErr w:type="spellStart"/>
                              <w:r w:rsidRPr="00E75F3B">
                                <w:rPr>
                                  <w:rFonts w:ascii="Cambria" w:hAnsi="Cambria"/>
                                </w:rPr>
                                <w:t>the</w:t>
                              </w:r>
                              <w:proofErr w:type="spellEnd"/>
                              <w:r w:rsidRPr="00E75F3B">
                                <w:rPr>
                                  <w:rFonts w:ascii="Cambria" w:hAnsi="Cambria"/>
                                </w:rPr>
                                <w:t xml:space="preserve"> </w:t>
                              </w:r>
                              <w:proofErr w:type="spellStart"/>
                              <w:r w:rsidRPr="00E75F3B">
                                <w:rPr>
                                  <w:rFonts w:ascii="Cambria" w:hAnsi="Cambria"/>
                                </w:rPr>
                                <w:t>page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r w:rsidR="00814CA8">
                                <w:rPr>
                                  <w:rFonts w:ascii="Cambria" w:hAnsi="Cambria"/>
                                </w:rPr>
                                <w:br/>
                              </w:r>
                              <w:r w:rsidR="00814CA8">
                                <w:rPr>
                                  <w:rFonts w:ascii="Cambria" w:hAnsi="Cambria"/>
                                </w:rPr>
                                <w:br/>
                              </w:r>
                              <w:proofErr w:type="spellStart"/>
                              <w:r w:rsidRPr="00E75F3B">
                                <w:rPr>
                                  <w:rFonts w:ascii="Cambria" w:hAnsi="Cambria"/>
                                </w:rPr>
                                <w:t>Delete</w:t>
                              </w:r>
                              <w:proofErr w:type="spellEnd"/>
                              <w:r w:rsidRPr="00E75F3B">
                                <w:rPr>
                                  <w:rFonts w:ascii="Cambria" w:hAnsi="Cambria"/>
                                </w:rPr>
                                <w:t xml:space="preserv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notification</w:t>
                              </w:r>
                              <w:proofErr w:type="spellEnd"/>
                              <w:r w:rsidRPr="00E75F3B">
                                <w:rPr>
                                  <w:rFonts w:ascii="Cambria" w:hAnsi="Cambria"/>
                                </w:rPr>
                                <w:t xml:space="preserve"> </w:t>
                              </w:r>
                              <w:proofErr w:type="spellStart"/>
                              <w:r w:rsidRPr="00E75F3B">
                                <w:rPr>
                                  <w:rFonts w:ascii="Cambria" w:hAnsi="Cambria"/>
                                </w:rPr>
                                <w:t>before</w:t>
                              </w:r>
                              <w:proofErr w:type="spellEnd"/>
                              <w:r w:rsidRPr="00E75F3B">
                                <w:rPr>
                                  <w:rFonts w:ascii="Cambria" w:hAnsi="Cambria"/>
                                </w:rPr>
                                <w:t xml:space="preserve"> </w:t>
                              </w:r>
                              <w:proofErr w:type="spellStart"/>
                              <w:r w:rsidRPr="00E75F3B">
                                <w:rPr>
                                  <w:rFonts w:ascii="Cambria" w:hAnsi="Cambria"/>
                                </w:rPr>
                                <w:t>print</w:t>
                              </w:r>
                              <w:proofErr w:type="spellEnd"/>
                              <w:r w:rsidRPr="00E75F3B">
                                <w:rPr>
                                  <w:rFonts w:ascii="Cambria" w:hAnsi="Cambria"/>
                                </w:rPr>
                                <w:t xml:space="preserv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document</w:t>
                              </w:r>
                              <w:proofErr w:type="spellEnd"/>
                              <w:r w:rsidRPr="00E75F3B">
                                <w:rPr>
                                  <w:rFonts w:ascii="Cambria" w:hAnsi="Cambr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Düz Ok Bağlayıcısı 63"/>
                        <wps:cNvCnPr>
                          <a:cxnSpLocks/>
                        </wps:cNvCnPr>
                        <wps:spPr>
                          <a:xfrm flipV="1">
                            <a:off x="232424" y="154758"/>
                            <a:ext cx="738581" cy="642699"/>
                          </a:xfrm>
                          <a:prstGeom prst="straightConnector1">
                            <a:avLst/>
                          </a:prstGeom>
                          <a:noFill/>
                          <a:ln w="19050" cap="flat" cmpd="sng" algn="ctr">
                            <a:solidFill>
                              <a:srgbClr val="ED7D31"/>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065AAB" id="Grup 31" o:spid="_x0000_s1104" style="position:absolute;left:0;text-align:left;margin-left:-109.1pt;margin-top:20.3pt;width:147.9pt;height:369.45pt;z-index:251674624;mso-width-relative:margin;mso-height-relative:margin" coordorigin="-1868,1547" coordsize="15726,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">
                <v:shape id="Metin Kutusu 47" o:spid="_x0000_s1105" type="#_x0000_t202" style="position:absolute;left:-1868;top:8064;width:15726;height:93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" fillcolor="#ffdd9c" strokecolor="#ffc000" strokeweight=".5pt">
                  <v:fill color2="#ffd479" rotate="t" colors="0 #ffdd9c;.5 #ffd78e;1 #ffd479" focus="100%" type="gradient">
                    <o:fill v:ext="view" type="gradientUnscaled"/>
                  </v:fill>
                  <v:path arrowok="t"/>
                  <v:textbox>
                    <w:txbxContent>
                      <w:p w:rsidR="00E75F3B" w:rsidRPr="00E75F3B" w:rsidRDefault="00E75F3B" w:rsidP="00E75F3B">
                        <w:pPr>
                          <w:rPr>
                            <w:rFonts w:ascii="Cambria" w:hAnsi="Cambria"/>
                          </w:rPr>
                        </w:pPr>
                        <w:proofErr w:type="spellStart"/>
                        <w:r w:rsidRPr="00E75F3B">
                          <w:rPr>
                            <w:rFonts w:ascii="Cambria" w:hAnsi="Cambria"/>
                          </w:rPr>
                          <w:t>References</w:t>
                        </w:r>
                        <w:proofErr w:type="spellEnd"/>
                        <w:r w:rsidRPr="00E75F3B">
                          <w:rPr>
                            <w:rFonts w:ascii="Cambria" w:hAnsi="Cambria"/>
                          </w:rPr>
                          <w:t xml:space="preserve"> should </w:t>
                        </w:r>
                        <w:r>
                          <w:rPr>
                            <w:rFonts w:ascii="Cambria" w:hAnsi="Cambria"/>
                          </w:rPr>
                          <w:t xml:space="preserve">be </w:t>
                        </w:r>
                        <w:proofErr w:type="spellStart"/>
                        <w:r>
                          <w:rPr>
                            <w:rFonts w:ascii="Cambria" w:hAnsi="Cambria"/>
                          </w:rPr>
                          <w:t>listed</w:t>
                        </w:r>
                        <w:proofErr w:type="spellEnd"/>
                        <w:r>
                          <w:rPr>
                            <w:rFonts w:ascii="Cambria" w:hAnsi="Cambria"/>
                          </w:rPr>
                          <w:t xml:space="preserve"> </w:t>
                        </w:r>
                        <w:r w:rsidR="00814CA8">
                          <w:rPr>
                            <w:rFonts w:ascii="Cambria" w:hAnsi="Cambria"/>
                          </w:rPr>
                          <w:t xml:space="preserve">in </w:t>
                        </w:r>
                        <w:proofErr w:type="spellStart"/>
                        <w:r w:rsidR="00814CA8">
                          <w:rPr>
                            <w:rFonts w:ascii="Cambria" w:hAnsi="Cambria"/>
                          </w:rPr>
                          <w:t>alphabetical</w:t>
                        </w:r>
                        <w:proofErr w:type="spellEnd"/>
                        <w:r w:rsidR="00814CA8">
                          <w:rPr>
                            <w:rFonts w:ascii="Cambria" w:hAnsi="Cambria"/>
                          </w:rPr>
                          <w:t xml:space="preserve"> </w:t>
                        </w:r>
                        <w:proofErr w:type="spellStart"/>
                        <w:r w:rsidR="00814CA8">
                          <w:rPr>
                            <w:rFonts w:ascii="Cambria" w:hAnsi="Cambria"/>
                          </w:rPr>
                          <w:t>order</w:t>
                        </w:r>
                        <w:proofErr w:type="spellEnd"/>
                        <w:r w:rsidR="00814CA8">
                          <w:rPr>
                            <w:rFonts w:ascii="Cambria" w:hAnsi="Cambria"/>
                          </w:rPr>
                          <w:t xml:space="preserve"> </w:t>
                        </w:r>
                        <w:proofErr w:type="spellStart"/>
                        <w:r w:rsidR="00814CA8">
                          <w:rPr>
                            <w:rFonts w:ascii="Cambria" w:hAnsi="Cambria"/>
                          </w:rPr>
                          <w:t>and</w:t>
                        </w:r>
                        <w:proofErr w:type="spellEnd"/>
                        <w:r w:rsidR="00814CA8">
                          <w:rPr>
                            <w:rFonts w:ascii="Cambria" w:hAnsi="Cambria"/>
                          </w:rPr>
                          <w:t xml:space="preserve"> </w:t>
                        </w:r>
                        <w:r w:rsidRPr="00E75F3B">
                          <w:rPr>
                            <w:rFonts w:ascii="Cambria" w:hAnsi="Cambria"/>
                          </w:rPr>
                          <w:t xml:space="preserve">be </w:t>
                        </w:r>
                        <w:proofErr w:type="spellStart"/>
                        <w:r w:rsidRPr="00E75F3B">
                          <w:rPr>
                            <w:rFonts w:ascii="Cambria" w:hAnsi="Cambria"/>
                          </w:rPr>
                          <w:t>written</w:t>
                        </w:r>
                        <w:proofErr w:type="spellEnd"/>
                        <w:r w:rsidRPr="00E75F3B">
                          <w:rPr>
                            <w:rFonts w:ascii="Cambria" w:hAnsi="Cambria"/>
                          </w:rPr>
                          <w:t xml:space="preserve"> in </w:t>
                        </w:r>
                        <w:proofErr w:type="spellStart"/>
                        <w:r w:rsidRPr="00E75F3B">
                          <w:rPr>
                            <w:rFonts w:ascii="Cambria" w:hAnsi="Cambria"/>
                          </w:rPr>
                          <w:t>this</w:t>
                        </w:r>
                        <w:proofErr w:type="spellEnd"/>
                        <w:r w:rsidRPr="00E75F3B">
                          <w:rPr>
                            <w:rFonts w:ascii="Cambria" w:hAnsi="Cambria"/>
                          </w:rPr>
                          <w:t xml:space="preserve"> </w:t>
                        </w:r>
                        <w:proofErr w:type="spellStart"/>
                        <w:r w:rsidR="00645C7D">
                          <w:rPr>
                            <w:rFonts w:ascii="Cambria" w:hAnsi="Cambria"/>
                          </w:rPr>
                          <w:t>order</w:t>
                        </w:r>
                        <w:proofErr w:type="spellEnd"/>
                        <w:r w:rsidRPr="00E75F3B">
                          <w:rPr>
                            <w:rFonts w:ascii="Cambria" w:hAnsi="Cambria"/>
                          </w:rPr>
                          <w:t xml:space="preserve">; </w:t>
                        </w:r>
                        <w:proofErr w:type="spellStart"/>
                        <w:r w:rsidR="00814CA8">
                          <w:rPr>
                            <w:rFonts w:ascii="Cambria" w:hAnsi="Cambria"/>
                          </w:rPr>
                          <w:t>author’s</w:t>
                        </w:r>
                        <w:proofErr w:type="spellEnd"/>
                        <w:r w:rsidR="00814CA8">
                          <w:rPr>
                            <w:rFonts w:ascii="Cambria" w:hAnsi="Cambria"/>
                          </w:rPr>
                          <w:t xml:space="preserve"> </w:t>
                        </w:r>
                        <w:proofErr w:type="spellStart"/>
                        <w:r w:rsidR="00814CA8">
                          <w:rPr>
                            <w:rFonts w:ascii="Cambria" w:hAnsi="Cambria"/>
                          </w:rPr>
                          <w:t>surname</w:t>
                        </w:r>
                        <w:proofErr w:type="spellEnd"/>
                        <w:r w:rsidR="00814CA8">
                          <w:rPr>
                            <w:rFonts w:ascii="Cambria" w:hAnsi="Cambria"/>
                          </w:rPr>
                          <w:t xml:space="preserve">, </w:t>
                        </w:r>
                        <w:proofErr w:type="spellStart"/>
                        <w:r w:rsidR="00814CA8">
                          <w:rPr>
                            <w:rFonts w:ascii="Cambria" w:hAnsi="Cambria"/>
                          </w:rPr>
                          <w:t>initials</w:t>
                        </w:r>
                        <w:proofErr w:type="spellEnd"/>
                        <w:r w:rsidR="00814CA8">
                          <w:rPr>
                            <w:rFonts w:ascii="Cambria" w:hAnsi="Cambria"/>
                          </w:rPr>
                          <w:t xml:space="preserve"> of name/</w:t>
                        </w:r>
                        <w:proofErr w:type="spellStart"/>
                        <w:r w:rsidR="00814CA8">
                          <w:rPr>
                            <w:rFonts w:ascii="Cambria" w:hAnsi="Cambria"/>
                          </w:rPr>
                          <w:t>names</w:t>
                        </w:r>
                        <w:proofErr w:type="spellEnd"/>
                        <w:r w:rsidR="00814CA8">
                          <w:rPr>
                            <w:rFonts w:ascii="Cambria" w:hAnsi="Cambria"/>
                          </w:rPr>
                          <w:t xml:space="preserve">, </w:t>
                        </w:r>
                        <w:proofErr w:type="spellStart"/>
                        <w:r w:rsidR="00814CA8">
                          <w:rPr>
                            <w:rFonts w:ascii="Cambria" w:hAnsi="Cambria"/>
                          </w:rPr>
                          <w:t>publication</w:t>
                        </w:r>
                        <w:proofErr w:type="spellEnd"/>
                      </w:p>
                      <w:p w:rsidR="00E75F3B" w:rsidRPr="00E75F3B" w:rsidRDefault="00E75F3B" w:rsidP="00E75F3B">
                        <w:pPr>
                          <w:rPr>
                            <w:rFonts w:ascii="Cambria" w:hAnsi="Cambria"/>
                          </w:rPr>
                        </w:pPr>
                        <w:proofErr w:type="spellStart"/>
                        <w:proofErr w:type="gramStart"/>
                        <w:r w:rsidRPr="00E75F3B">
                          <w:rPr>
                            <w:rFonts w:ascii="Cambria" w:hAnsi="Cambria"/>
                          </w:rPr>
                          <w:t>year</w:t>
                        </w:r>
                        <w:proofErr w:type="spellEnd"/>
                        <w:proofErr w:type="gramEnd"/>
                        <w:r w:rsidRPr="00E75F3B">
                          <w:rPr>
                            <w:rFonts w:ascii="Cambria" w:hAnsi="Cambria"/>
                          </w:rPr>
                          <w:t xml:space="preserve">, the name of the </w:t>
                        </w:r>
                        <w:proofErr w:type="spellStart"/>
                        <w:r w:rsidRPr="00E75F3B">
                          <w:rPr>
                            <w:rFonts w:ascii="Cambria" w:hAnsi="Cambria"/>
                          </w:rPr>
                          <w:t>article</w:t>
                        </w:r>
                        <w:proofErr w:type="spellEnd"/>
                        <w:r w:rsidRPr="00E75F3B">
                          <w:rPr>
                            <w:rFonts w:ascii="Cambria" w:hAnsi="Cambria"/>
                          </w:rPr>
                          <w:t xml:space="preserve">, the name of the </w:t>
                        </w:r>
                        <w:proofErr w:type="spellStart"/>
                        <w:r w:rsidRPr="00E75F3B">
                          <w:rPr>
                            <w:rFonts w:ascii="Cambria" w:hAnsi="Cambria"/>
                          </w:rPr>
                          <w:t>article</w:t>
                        </w:r>
                        <w:proofErr w:type="spellEnd"/>
                        <w:r w:rsidRPr="00E75F3B">
                          <w:rPr>
                            <w:rFonts w:ascii="Cambria" w:hAnsi="Cambria"/>
                          </w:rPr>
                          <w:t xml:space="preserve">, the </w:t>
                        </w:r>
                        <w:proofErr w:type="spellStart"/>
                        <w:r w:rsidRPr="00E75F3B">
                          <w:rPr>
                            <w:rFonts w:ascii="Cambria" w:hAnsi="Cambria"/>
                          </w:rPr>
                          <w:t>volume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proofErr w:type="spellStart"/>
                        <w:r w:rsidRPr="00E75F3B">
                          <w:rPr>
                            <w:rFonts w:ascii="Cambria" w:hAnsi="Cambria"/>
                          </w:rPr>
                          <w:t>or</w:t>
                        </w:r>
                        <w:proofErr w:type="spellEnd"/>
                        <w:r w:rsidRPr="00E75F3B">
                          <w:rPr>
                            <w:rFonts w:ascii="Cambria" w:hAnsi="Cambria"/>
                          </w:rPr>
                          <w:t xml:space="preserve"> </w:t>
                        </w:r>
                        <w:proofErr w:type="spellStart"/>
                        <w:r w:rsidRPr="00E75F3B">
                          <w:rPr>
                            <w:rFonts w:ascii="Cambria" w:hAnsi="Cambria"/>
                          </w:rPr>
                          <w:t>chapter</w:t>
                        </w:r>
                        <w:proofErr w:type="spellEnd"/>
                        <w:r w:rsidRPr="00E75F3B">
                          <w:rPr>
                            <w:rFonts w:ascii="Cambria" w:hAnsi="Cambria"/>
                          </w:rPr>
                          <w:t xml:space="preserve"> </w:t>
                        </w:r>
                        <w:proofErr w:type="spellStart"/>
                        <w:r w:rsidRPr="00E75F3B">
                          <w:rPr>
                            <w:rFonts w:ascii="Cambria" w:hAnsi="Cambria"/>
                          </w:rPr>
                          <w:t>no</w:t>
                        </w:r>
                        <w:proofErr w:type="spellEnd"/>
                        <w:r w:rsidRPr="00E75F3B">
                          <w:rPr>
                            <w:rFonts w:ascii="Cambria" w:hAnsi="Cambria"/>
                          </w:rPr>
                          <w:t xml:space="preserve">), the </w:t>
                        </w:r>
                        <w:proofErr w:type="spellStart"/>
                        <w:r w:rsidRPr="00E75F3B">
                          <w:rPr>
                            <w:rFonts w:ascii="Cambria" w:hAnsi="Cambria"/>
                          </w:rPr>
                          <w:t>page</w:t>
                        </w:r>
                        <w:proofErr w:type="spellEnd"/>
                        <w:r w:rsidRPr="00E75F3B">
                          <w:rPr>
                            <w:rFonts w:ascii="Cambria" w:hAnsi="Cambria"/>
                          </w:rPr>
                          <w:t xml:space="preserve"> </w:t>
                        </w:r>
                        <w:proofErr w:type="spellStart"/>
                        <w:r w:rsidRPr="00E75F3B">
                          <w:rPr>
                            <w:rFonts w:ascii="Cambria" w:hAnsi="Cambria"/>
                          </w:rPr>
                          <w:t>number</w:t>
                        </w:r>
                        <w:proofErr w:type="spellEnd"/>
                        <w:r w:rsidRPr="00E75F3B">
                          <w:rPr>
                            <w:rFonts w:ascii="Cambria" w:hAnsi="Cambria"/>
                          </w:rPr>
                          <w:t xml:space="preserve">. </w:t>
                        </w:r>
                        <w:r w:rsidR="00814CA8">
                          <w:rPr>
                            <w:rFonts w:ascii="Cambria" w:hAnsi="Cambria"/>
                          </w:rPr>
                          <w:br/>
                        </w:r>
                        <w:r w:rsidR="00814CA8">
                          <w:rPr>
                            <w:rFonts w:ascii="Cambria" w:hAnsi="Cambria"/>
                          </w:rPr>
                          <w:br/>
                        </w:r>
                        <w:r w:rsidRPr="00E75F3B">
                          <w:rPr>
                            <w:rFonts w:ascii="Cambria" w:hAnsi="Cambria"/>
                          </w:rPr>
                          <w:t xml:space="preserve">Delete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notification</w:t>
                        </w:r>
                        <w:proofErr w:type="spellEnd"/>
                        <w:r w:rsidRPr="00E75F3B">
                          <w:rPr>
                            <w:rFonts w:ascii="Cambria" w:hAnsi="Cambria"/>
                          </w:rPr>
                          <w:t xml:space="preserve"> </w:t>
                        </w:r>
                        <w:proofErr w:type="spellStart"/>
                        <w:r w:rsidRPr="00E75F3B">
                          <w:rPr>
                            <w:rFonts w:ascii="Cambria" w:hAnsi="Cambria"/>
                          </w:rPr>
                          <w:t>before</w:t>
                        </w:r>
                        <w:proofErr w:type="spellEnd"/>
                        <w:r w:rsidRPr="00E75F3B">
                          <w:rPr>
                            <w:rFonts w:ascii="Cambria" w:hAnsi="Cambria"/>
                          </w:rPr>
                          <w:t xml:space="preserve"> </w:t>
                        </w:r>
                        <w:proofErr w:type="spellStart"/>
                        <w:r w:rsidRPr="00E75F3B">
                          <w:rPr>
                            <w:rFonts w:ascii="Cambria" w:hAnsi="Cambria"/>
                          </w:rPr>
                          <w:t>print</w:t>
                        </w:r>
                        <w:proofErr w:type="spellEnd"/>
                        <w:r w:rsidRPr="00E75F3B">
                          <w:rPr>
                            <w:rFonts w:ascii="Cambria" w:hAnsi="Cambria"/>
                          </w:rPr>
                          <w:t xml:space="preserve"> </w:t>
                        </w:r>
                        <w:proofErr w:type="spellStart"/>
                        <w:r w:rsidRPr="00E75F3B">
                          <w:rPr>
                            <w:rFonts w:ascii="Cambria" w:hAnsi="Cambria"/>
                          </w:rPr>
                          <w:t>this</w:t>
                        </w:r>
                        <w:proofErr w:type="spellEnd"/>
                        <w:r w:rsidRPr="00E75F3B">
                          <w:rPr>
                            <w:rFonts w:ascii="Cambria" w:hAnsi="Cambria"/>
                          </w:rPr>
                          <w:t xml:space="preserve"> </w:t>
                        </w:r>
                        <w:proofErr w:type="spellStart"/>
                        <w:r w:rsidRPr="00E75F3B">
                          <w:rPr>
                            <w:rFonts w:ascii="Cambria" w:hAnsi="Cambria"/>
                          </w:rPr>
                          <w:t>document</w:t>
                        </w:r>
                        <w:proofErr w:type="spellEnd"/>
                        <w:r w:rsidRPr="00E75F3B">
                          <w:rPr>
                            <w:rFonts w:ascii="Cambria" w:hAnsi="Cambria"/>
                          </w:rPr>
                          <w:t xml:space="preserve">. </w:t>
                        </w:r>
                      </w:p>
                    </w:txbxContent>
                  </v:textbox>
                </v:shape>
                <v:shape id="Düz Ok Bağlayıcısı 63" o:spid="_x0000_s1106" type="#_x0000_t32" style="position:absolute;left:2324;top:1547;width:7386;height:6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" strokecolor="#ed7d31" strokeweight="1.5pt">
                  <v:stroke endarrow="open" joinstyle="miter"/>
                  <o:lock v:ext="edit" shapetype="f"/>
                </v:shape>
              </v:group>
            </w:pict>
          </mc:Fallback>
        </mc:AlternateContent>
      </w:r>
    </w:p>
    <w:p w:rsidR="00E61148" w:rsidRPr="00814CA8" w:rsidRDefault="00E75F3B" w:rsidP="00E75F3B">
      <w:pPr>
        <w:tabs>
          <w:tab w:val="left" w:pos="567"/>
        </w:tabs>
        <w:jc w:val="both"/>
        <w:rPr>
          <w:rFonts w:eastAsia="Symbol" w:cs="Symbol"/>
          <w:noProof/>
          <w:lang w:val="en-US"/>
        </w:rPr>
      </w:pPr>
      <w:r w:rsidRPr="00814CA8">
        <w:rPr>
          <w:rFonts w:eastAsia="Symbol" w:cs="Symbol"/>
          <w:noProof/>
          <w:lang w:val="en-US"/>
        </w:rPr>
        <w:t>Angel</w:t>
      </w:r>
      <w:r w:rsidR="00232AB3" w:rsidRPr="00814CA8">
        <w:rPr>
          <w:rFonts w:eastAsia="Symbol" w:cs="Symbol"/>
          <w:noProof/>
          <w:lang w:val="en-US"/>
        </w:rPr>
        <w:t>, R. A. and Estes, R. H.,1982, Ageomagneticfieldspectrum, Geophys. R. Letters,Vol. 9,No. 4, p. 250-253.</w:t>
      </w:r>
    </w:p>
    <w:p w:rsidR="00E75F3B" w:rsidRPr="00814CA8" w:rsidRDefault="00E75F3B" w:rsidP="00E75F3B">
      <w:pPr>
        <w:tabs>
          <w:tab w:val="left" w:pos="567"/>
        </w:tabs>
        <w:jc w:val="both"/>
        <w:rPr>
          <w:rFonts w:eastAsia="Symbol" w:cs="Symbol"/>
          <w:noProof/>
          <w:lang w:val="en-US"/>
        </w:rPr>
      </w:pPr>
    </w:p>
    <w:p w:rsidR="00E75F3B" w:rsidRPr="00814CA8" w:rsidRDefault="00E75F3B" w:rsidP="00E75F3B">
      <w:pPr>
        <w:tabs>
          <w:tab w:val="left" w:pos="567"/>
        </w:tabs>
        <w:jc w:val="both"/>
        <w:rPr>
          <w:rFonts w:eastAsia="Symbol" w:cs="Symbol"/>
          <w:noProof/>
          <w:lang w:val="en-US"/>
        </w:rPr>
      </w:pPr>
      <w:r w:rsidRPr="00814CA8">
        <w:rPr>
          <w:rFonts w:eastAsia="Symbol" w:cs="Symbol"/>
          <w:noProof/>
          <w:lang w:val="en-US"/>
        </w:rPr>
        <w:t>Langel, R. A. and Estes, R. H.,1982, Ageomagneticfieldspectrum, Geophys. R. Letters,Vol. 9,No. 4, p. 250-253.</w:t>
      </w:r>
    </w:p>
    <w:p w:rsidR="00E75F3B" w:rsidRPr="00814CA8" w:rsidRDefault="00E75F3B" w:rsidP="00E75F3B">
      <w:pPr>
        <w:tabs>
          <w:tab w:val="left" w:pos="567"/>
        </w:tabs>
        <w:jc w:val="both"/>
        <w:rPr>
          <w:rFonts w:eastAsia="Symbol" w:cs="Symbol"/>
          <w:noProof/>
          <w:lang w:val="en-US"/>
        </w:rPr>
      </w:pPr>
    </w:p>
    <w:p w:rsidR="00E61148" w:rsidRPr="00814CA8" w:rsidRDefault="00E61148" w:rsidP="00FF0663">
      <w:pPr>
        <w:jc w:val="both"/>
        <w:rPr>
          <w:noProof/>
          <w:lang w:val="en-US"/>
        </w:rPr>
      </w:pPr>
    </w:p>
    <w:sectPr w:rsidR="00E61148" w:rsidRPr="00814CA8" w:rsidSect="00AD56C9">
      <w:headerReference w:type="even" r:id="rId12"/>
      <w:headerReference w:type="default" r:id="rId13"/>
      <w:headerReference w:type="first" r:id="rId14"/>
      <w:pgSz w:w="11906" w:h="16838"/>
      <w:pgMar w:top="1701" w:right="1134"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17" w:rsidRDefault="00677817">
      <w:r>
        <w:separator/>
      </w:r>
    </w:p>
  </w:endnote>
  <w:endnote w:type="continuationSeparator" w:id="0">
    <w:p w:rsidR="00677817" w:rsidRDefault="006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17" w:rsidRDefault="00677817">
      <w:r>
        <w:separator/>
      </w:r>
    </w:p>
  </w:footnote>
  <w:footnote w:type="continuationSeparator" w:id="0">
    <w:p w:rsidR="00677817" w:rsidRDefault="00677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B3" w:rsidRDefault="00232AB3" w:rsidP="00423761">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p w:rsidR="00232AB3" w:rsidRDefault="00232AB3" w:rsidP="00423761">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p w:rsidR="00232AB3" w:rsidRDefault="00232AB3" w:rsidP="00423761">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p w:rsidR="00D344D7" w:rsidRDefault="00D344D7"/>
  <w:p w:rsidR="00A70D2B" w:rsidRDefault="00A70D2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B3" w:rsidRDefault="00232AB3" w:rsidP="00232AB3">
    <w:pPr>
      <w:pStyle w:val="s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51C66">
      <w:rPr>
        <w:rStyle w:val="SayfaNumaras"/>
        <w:noProof/>
      </w:rPr>
      <w:t>4</w:t>
    </w:r>
    <w:r>
      <w:rPr>
        <w:rStyle w:val="SayfaNumaras"/>
      </w:rPr>
      <w:fldChar w:fldCharType="end"/>
    </w:r>
  </w:p>
  <w:p w:rsidR="00D344D7" w:rsidRDefault="00D344D7" w:rsidP="00232AB3">
    <w:pPr>
      <w:pStyle w:val="stBilgi"/>
    </w:pPr>
  </w:p>
  <w:p w:rsidR="00A70D2B" w:rsidRDefault="00A70D2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D7" w:rsidRDefault="00D344D7"/>
  <w:p w:rsidR="00A70D2B" w:rsidRDefault="00A70D2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8" w:rsidRDefault="00E6114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8" w:rsidRDefault="00E61148">
    <w:pPr>
      <w:pStyle w:val="stBilgi"/>
      <w:jc w:val="right"/>
    </w:pPr>
  </w:p>
  <w:p w:rsidR="00E61148" w:rsidRDefault="00E61148" w:rsidP="008A763C">
    <w:pPr>
      <w:pStyle w:val="stBilgi"/>
      <w:jc w:val="center"/>
    </w:pPr>
    <w:r>
      <w:rPr>
        <w:rStyle w:val="SayfaNumaras"/>
      </w:rPr>
      <w:fldChar w:fldCharType="begin"/>
    </w:r>
    <w:r>
      <w:rPr>
        <w:rStyle w:val="SayfaNumaras"/>
      </w:rPr>
      <w:instrText xml:space="preserve"> PAGE </w:instrText>
    </w:r>
    <w:r>
      <w:rPr>
        <w:rStyle w:val="SayfaNumaras"/>
      </w:rPr>
      <w:fldChar w:fldCharType="separate"/>
    </w:r>
    <w:r w:rsidR="00651C66">
      <w:rPr>
        <w:rStyle w:val="SayfaNumaras"/>
        <w:noProof/>
      </w:rPr>
      <w:t>7</w:t>
    </w:r>
    <w:r>
      <w:rPr>
        <w:rStyle w:val="SayfaNumaras"/>
      </w:rPr>
      <w:fldChar w:fldCharType="end"/>
    </w:r>
  </w:p>
  <w:p w:rsidR="00E61148" w:rsidRDefault="00E61148">
    <w:pPr>
      <w:pStyle w:val="stBilgi"/>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8" w:rsidRDefault="00E611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00000003"/>
    <w:multiLevelType w:val="multilevel"/>
    <w:tmpl w:val="00000003"/>
    <w:name w:val="WW8Num10"/>
    <w:lvl w:ilvl="0">
      <w:start w:val="1"/>
      <w:numFmt w:val="decimal"/>
      <w:lvlText w:val="%1"/>
      <w:lvlJc w:val="left"/>
      <w:pPr>
        <w:tabs>
          <w:tab w:val="num" w:pos="420"/>
        </w:tabs>
        <w:ind w:left="420" w:hanging="420"/>
      </w:pPr>
      <w:rPr>
        <w:rFonts w:hint="default"/>
        <w:b/>
        <w:lang w:val="en-GB"/>
      </w:rPr>
    </w:lvl>
    <w:lvl w:ilvl="1">
      <w:start w:val="1"/>
      <w:numFmt w:val="decimal"/>
      <w:lvlText w:val="%1.%2"/>
      <w:lvlJc w:val="left"/>
      <w:pPr>
        <w:tabs>
          <w:tab w:val="num" w:pos="420"/>
        </w:tabs>
        <w:ind w:left="420" w:hanging="420"/>
      </w:pPr>
      <w:rPr>
        <w:rFonts w:hint="default"/>
        <w:b/>
        <w:lang w:val="en-GB"/>
      </w:rPr>
    </w:lvl>
    <w:lvl w:ilvl="2">
      <w:start w:val="1"/>
      <w:numFmt w:val="decimal"/>
      <w:lvlText w:val="%1.%2.%3"/>
      <w:lvlJc w:val="left"/>
      <w:pPr>
        <w:tabs>
          <w:tab w:val="num" w:pos="720"/>
        </w:tabs>
        <w:ind w:left="720" w:hanging="720"/>
      </w:pPr>
      <w:rPr>
        <w:rFonts w:hint="default"/>
        <w:b/>
        <w:lang w:val="en-GB"/>
      </w:rPr>
    </w:lvl>
    <w:lvl w:ilvl="3">
      <w:start w:val="1"/>
      <w:numFmt w:val="decimal"/>
      <w:lvlText w:val="%1.%2.%3.%4"/>
      <w:lvlJc w:val="left"/>
      <w:pPr>
        <w:tabs>
          <w:tab w:val="num" w:pos="720"/>
        </w:tabs>
        <w:ind w:left="720" w:hanging="720"/>
      </w:pPr>
      <w:rPr>
        <w:rFonts w:hint="default"/>
        <w:b/>
        <w:lang w:val="en-GB"/>
      </w:rPr>
    </w:lvl>
    <w:lvl w:ilvl="4">
      <w:start w:val="1"/>
      <w:numFmt w:val="decimal"/>
      <w:lvlText w:val="%1.%2.%3.%4.%5"/>
      <w:lvlJc w:val="left"/>
      <w:pPr>
        <w:tabs>
          <w:tab w:val="num" w:pos="1080"/>
        </w:tabs>
        <w:ind w:left="1080" w:hanging="1080"/>
      </w:pPr>
      <w:rPr>
        <w:rFonts w:hint="default"/>
        <w:b/>
        <w:lang w:val="en-GB"/>
      </w:rPr>
    </w:lvl>
    <w:lvl w:ilvl="5">
      <w:start w:val="1"/>
      <w:numFmt w:val="decimal"/>
      <w:lvlText w:val="%1.%2.%3.%4.%5.%6"/>
      <w:lvlJc w:val="left"/>
      <w:pPr>
        <w:tabs>
          <w:tab w:val="num" w:pos="1080"/>
        </w:tabs>
        <w:ind w:left="1080" w:hanging="1080"/>
      </w:pPr>
      <w:rPr>
        <w:rFonts w:hint="default"/>
        <w:b/>
        <w:lang w:val="en-GB"/>
      </w:rPr>
    </w:lvl>
    <w:lvl w:ilvl="6">
      <w:start w:val="1"/>
      <w:numFmt w:val="decimal"/>
      <w:lvlText w:val="%1.%2.%3.%4.%5.%6.%7"/>
      <w:lvlJc w:val="left"/>
      <w:pPr>
        <w:tabs>
          <w:tab w:val="num" w:pos="1440"/>
        </w:tabs>
        <w:ind w:left="1440" w:hanging="1440"/>
      </w:pPr>
      <w:rPr>
        <w:rFonts w:hint="default"/>
        <w:b/>
        <w:lang w:val="en-GB"/>
      </w:rPr>
    </w:lvl>
    <w:lvl w:ilvl="7">
      <w:start w:val="1"/>
      <w:numFmt w:val="decimal"/>
      <w:lvlText w:val="%1.%2.%3.%4.%5.%6.%7.%8"/>
      <w:lvlJc w:val="left"/>
      <w:pPr>
        <w:tabs>
          <w:tab w:val="num" w:pos="1440"/>
        </w:tabs>
        <w:ind w:left="1440" w:hanging="1440"/>
      </w:pPr>
      <w:rPr>
        <w:rFonts w:hint="default"/>
        <w:b/>
        <w:lang w:val="en-GB"/>
      </w:rPr>
    </w:lvl>
    <w:lvl w:ilvl="8">
      <w:start w:val="1"/>
      <w:numFmt w:val="decimal"/>
      <w:lvlText w:val="%1.%2.%3.%4.%5.%6.%7.%8.%9"/>
      <w:lvlJc w:val="left"/>
      <w:pPr>
        <w:tabs>
          <w:tab w:val="num" w:pos="1800"/>
        </w:tabs>
        <w:ind w:left="1800" w:hanging="1800"/>
      </w:pPr>
      <w:rPr>
        <w:rFonts w:hint="default"/>
        <w:b/>
        <w:lang w:val="en-GB"/>
      </w:rPr>
    </w:lvl>
  </w:abstractNum>
  <w:abstractNum w:abstractNumId="3" w15:restartNumberingAfterBreak="0">
    <w:nsid w:val="00000004"/>
    <w:multiLevelType w:val="singleLevel"/>
    <w:tmpl w:val="00000004"/>
    <w:name w:val="WW8Num11"/>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720"/>
        </w:tabs>
        <w:ind w:left="720" w:hanging="360"/>
      </w:pPr>
      <w:rPr>
        <w:rFonts w:ascii="Symbol" w:hAnsi="Symbol" w:cs="Symbol" w:hint="default"/>
        <w:lang w:val="en-GB"/>
      </w:rPr>
    </w:lvl>
  </w:abstractNum>
  <w:abstractNum w:abstractNumId="5" w15:restartNumberingAfterBreak="0">
    <w:nsid w:val="539825BA"/>
    <w:multiLevelType w:val="hybridMultilevel"/>
    <w:tmpl w:val="40488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D7"/>
    <w:rsid w:val="00021332"/>
    <w:rsid w:val="00030CCA"/>
    <w:rsid w:val="00043F0D"/>
    <w:rsid w:val="00067CBD"/>
    <w:rsid w:val="000B1C04"/>
    <w:rsid w:val="0011773A"/>
    <w:rsid w:val="00163E5E"/>
    <w:rsid w:val="001A25A3"/>
    <w:rsid w:val="001B0968"/>
    <w:rsid w:val="00226B08"/>
    <w:rsid w:val="00232AB3"/>
    <w:rsid w:val="002C25ED"/>
    <w:rsid w:val="002C3C20"/>
    <w:rsid w:val="002F7C32"/>
    <w:rsid w:val="003033BB"/>
    <w:rsid w:val="00327718"/>
    <w:rsid w:val="00332256"/>
    <w:rsid w:val="00352FDF"/>
    <w:rsid w:val="0037353B"/>
    <w:rsid w:val="003D032D"/>
    <w:rsid w:val="003F2663"/>
    <w:rsid w:val="00423761"/>
    <w:rsid w:val="00453ADF"/>
    <w:rsid w:val="004639D5"/>
    <w:rsid w:val="0046745D"/>
    <w:rsid w:val="00483ED4"/>
    <w:rsid w:val="004B3643"/>
    <w:rsid w:val="004D31CC"/>
    <w:rsid w:val="005059FB"/>
    <w:rsid w:val="00520D8A"/>
    <w:rsid w:val="00524C50"/>
    <w:rsid w:val="00562904"/>
    <w:rsid w:val="005B6F68"/>
    <w:rsid w:val="005F58E6"/>
    <w:rsid w:val="00600F5F"/>
    <w:rsid w:val="0060394A"/>
    <w:rsid w:val="00607817"/>
    <w:rsid w:val="006347D3"/>
    <w:rsid w:val="00645C7D"/>
    <w:rsid w:val="00651C66"/>
    <w:rsid w:val="00677817"/>
    <w:rsid w:val="006810CF"/>
    <w:rsid w:val="006829C9"/>
    <w:rsid w:val="00686E51"/>
    <w:rsid w:val="006E7573"/>
    <w:rsid w:val="006F0067"/>
    <w:rsid w:val="006F5B5B"/>
    <w:rsid w:val="007318D2"/>
    <w:rsid w:val="00785D76"/>
    <w:rsid w:val="00792443"/>
    <w:rsid w:val="00793F64"/>
    <w:rsid w:val="00797866"/>
    <w:rsid w:val="00814CA8"/>
    <w:rsid w:val="00834AA6"/>
    <w:rsid w:val="0084418D"/>
    <w:rsid w:val="0084574E"/>
    <w:rsid w:val="008A2F22"/>
    <w:rsid w:val="008A763C"/>
    <w:rsid w:val="008E37E5"/>
    <w:rsid w:val="008F07CE"/>
    <w:rsid w:val="008F2CB8"/>
    <w:rsid w:val="009256E3"/>
    <w:rsid w:val="009304A5"/>
    <w:rsid w:val="009B7D8F"/>
    <w:rsid w:val="00A17E98"/>
    <w:rsid w:val="00A64F34"/>
    <w:rsid w:val="00A70D2B"/>
    <w:rsid w:val="00A92A25"/>
    <w:rsid w:val="00AA5A48"/>
    <w:rsid w:val="00AD56C9"/>
    <w:rsid w:val="00B90711"/>
    <w:rsid w:val="00BF2D6A"/>
    <w:rsid w:val="00C0169E"/>
    <w:rsid w:val="00CA1456"/>
    <w:rsid w:val="00CA2349"/>
    <w:rsid w:val="00CE6F74"/>
    <w:rsid w:val="00D218C7"/>
    <w:rsid w:val="00D270DB"/>
    <w:rsid w:val="00D344D7"/>
    <w:rsid w:val="00D46EB5"/>
    <w:rsid w:val="00DB0873"/>
    <w:rsid w:val="00DD1AE7"/>
    <w:rsid w:val="00DF3C4C"/>
    <w:rsid w:val="00DF43E7"/>
    <w:rsid w:val="00E032FB"/>
    <w:rsid w:val="00E61148"/>
    <w:rsid w:val="00E75F3B"/>
    <w:rsid w:val="00E923EA"/>
    <w:rsid w:val="00F22877"/>
    <w:rsid w:val="00FA0740"/>
    <w:rsid w:val="00FA4320"/>
    <w:rsid w:val="00FE2763"/>
    <w:rsid w:val="00FF0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8149E31"/>
  <w15:chartTrackingRefBased/>
  <w15:docId w15:val="{03D961D4-8828-3F4D-80BF-4029C16A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Balk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rPr>
      <w:rFonts w:ascii="Courier New" w:hAnsi="Courier New" w:cs="Courier New"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Courier New"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lang w:val="en-GB"/>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cs="Symbol" w:hint="default"/>
      <w:lang w:val="en-GB"/>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VarsaylanParagrafYazTipi1">
    <w:name w:val="Varsayılan Paragraf Yazı Tipi1"/>
  </w:style>
  <w:style w:type="character" w:customStyle="1" w:styleId="FootnoteCharacters">
    <w:name w:val="Footnote Characters"/>
    <w:rPr>
      <w:vertAlign w:val="superscript"/>
    </w:rPr>
  </w:style>
  <w:style w:type="character" w:styleId="Kpr">
    <w:name w:val="Hyperlink"/>
    <w:rPr>
      <w:color w:val="0000FF"/>
      <w:u w:val="single"/>
    </w:rPr>
  </w:style>
  <w:style w:type="character" w:styleId="SayfaNumaras">
    <w:name w:val="page number"/>
    <w:basedOn w:val="VarsaylanParagrafYazTipi1"/>
  </w:style>
  <w:style w:type="paragraph" w:customStyle="1" w:styleId="Heading">
    <w:name w:val="Heading"/>
    <w:basedOn w:val="Normal"/>
    <w:next w:val="GvdeMetni"/>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alonMetni1">
    <w:name w:val="Balon Metni1"/>
    <w:basedOn w:val="Normal"/>
    <w:rPr>
      <w:rFonts w:ascii="Tahoma" w:hAnsi="Tahoma" w:cs="Tahoma"/>
      <w:sz w:val="16"/>
      <w:szCs w:val="16"/>
    </w:rPr>
  </w:style>
  <w:style w:type="paragraph" w:styleId="DipnotMetni">
    <w:name w:val="footnote text"/>
    <w:basedOn w:val="Normal"/>
    <w:rPr>
      <w:sz w:val="20"/>
      <w:szCs w:val="20"/>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mi">
    <w:name w:val="mi"/>
    <w:rsid w:val="00043F0D"/>
  </w:style>
  <w:style w:type="character" w:customStyle="1" w:styleId="mo">
    <w:name w:val="mo"/>
    <w:rsid w:val="00043F0D"/>
  </w:style>
  <w:style w:type="character" w:customStyle="1" w:styleId="mn">
    <w:name w:val="mn"/>
    <w:rsid w:val="00043F0D"/>
  </w:style>
  <w:style w:type="table" w:customStyle="1" w:styleId="TableNormal">
    <w:name w:val="Table Normal"/>
    <w:uiPriority w:val="2"/>
    <w:semiHidden/>
    <w:unhideWhenUsed/>
    <w:qFormat/>
    <w:rsid w:val="00A70D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0D2B"/>
    <w:pPr>
      <w:widowControl w:val="0"/>
      <w:autoSpaceDE w:val="0"/>
      <w:autoSpaceDN w:val="0"/>
      <w:spacing w:before="4"/>
      <w:ind w:left="110"/>
      <w:jc w:val="center"/>
    </w:pPr>
    <w:rPr>
      <w:rFonts w:ascii="Arial" w:eastAsia="Arial" w:hAnsi="Arial" w:cs="Arial"/>
      <w:sz w:val="22"/>
      <w:szCs w:val="22"/>
      <w:lang w:eastAsia="tr-TR" w:bidi="tr-TR"/>
    </w:rPr>
  </w:style>
  <w:style w:type="paragraph" w:styleId="ListeParagraf">
    <w:name w:val="List Paragraph"/>
    <w:basedOn w:val="Normal"/>
    <w:uiPriority w:val="34"/>
    <w:qFormat/>
    <w:rsid w:val="0006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1339">
      <w:bodyDiv w:val="1"/>
      <w:marLeft w:val="0"/>
      <w:marRight w:val="0"/>
      <w:marTop w:val="0"/>
      <w:marBottom w:val="0"/>
      <w:divBdr>
        <w:top w:val="none" w:sz="0" w:space="0" w:color="auto"/>
        <w:left w:val="none" w:sz="0" w:space="0" w:color="auto"/>
        <w:bottom w:val="none" w:sz="0" w:space="0" w:color="auto"/>
        <w:right w:val="none" w:sz="0" w:space="0" w:color="auto"/>
      </w:divBdr>
    </w:div>
    <w:div w:id="21064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1230</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GE-400 ENGINEERING DESIGN PROJECT</vt:lpstr>
    </vt:vector>
  </TitlesOfParts>
  <Company/>
  <LinksUpToDate>false</LinksUpToDate>
  <CharactersWithSpaces>8231</CharactersWithSpaces>
  <SharedDoc>false</SharedDoc>
  <HLinks>
    <vt:vector size="6" baseType="variant">
      <vt:variant>
        <vt:i4>3866681</vt:i4>
      </vt:variant>
      <vt:variant>
        <vt:i4>9</vt:i4>
      </vt:variant>
      <vt:variant>
        <vt:i4>0</vt:i4>
      </vt:variant>
      <vt:variant>
        <vt:i4>5</vt:i4>
      </vt:variant>
      <vt:variant>
        <vt:lpwstr>http://www.cis/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GE-400 ENGINEERING DESIGN PROJECT</dc:title>
  <dc:subject/>
  <dc:creator>selçuk öğrenci</dc:creator>
  <cp:keywords/>
  <dc:description/>
  <cp:lastModifiedBy>Cafer ÇALIŞKAN</cp:lastModifiedBy>
  <cp:revision>50</cp:revision>
  <cp:lastPrinted>2004-04-30T08:53:00Z</cp:lastPrinted>
  <dcterms:created xsi:type="dcterms:W3CDTF">2018-04-10T14:02:00Z</dcterms:created>
  <dcterms:modified xsi:type="dcterms:W3CDTF">2018-04-17T13:31:00Z</dcterms:modified>
</cp:coreProperties>
</file>